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718E" w:rsidRPr="00C4718E" w:rsidRDefault="00C4718E" w:rsidP="00C4718E">
      <w:pPr>
        <w:rPr>
          <w:rFonts w:ascii="Times New Roman" w:hAnsi="Times New Roman"/>
          <w:b/>
          <w:bCs/>
          <w:sz w:val="24"/>
        </w:rPr>
      </w:pPr>
      <w:r w:rsidRPr="00C4718E">
        <w:rPr>
          <w:rFonts w:ascii="Times New Roman" w:hAnsi="Times New Roman"/>
          <w:b/>
          <w:bCs/>
          <w:sz w:val="24"/>
        </w:rPr>
        <w:t xml:space="preserve"> </w:t>
      </w:r>
      <w:r w:rsidR="001933E0">
        <w:rPr>
          <w:rFonts w:ascii="Times New Roman" w:hAnsi="Times New Roman"/>
          <w:b/>
          <w:bCs/>
          <w:sz w:val="24"/>
        </w:rPr>
        <w:t xml:space="preserve">                        ФГБОУ </w:t>
      </w:r>
      <w:proofErr w:type="gramStart"/>
      <w:r w:rsidR="001933E0">
        <w:rPr>
          <w:rFonts w:ascii="Times New Roman" w:hAnsi="Times New Roman"/>
          <w:b/>
          <w:bCs/>
          <w:sz w:val="24"/>
        </w:rPr>
        <w:t>В</w:t>
      </w:r>
      <w:r w:rsidRPr="00C4718E">
        <w:rPr>
          <w:rFonts w:ascii="Times New Roman" w:hAnsi="Times New Roman"/>
          <w:b/>
          <w:bCs/>
          <w:sz w:val="24"/>
        </w:rPr>
        <w:t>О</w:t>
      </w:r>
      <w:proofErr w:type="gramEnd"/>
      <w:r w:rsidRPr="00C4718E">
        <w:rPr>
          <w:rFonts w:ascii="Times New Roman" w:hAnsi="Times New Roman"/>
          <w:b/>
          <w:bCs/>
          <w:sz w:val="24"/>
        </w:rPr>
        <w:t xml:space="preserve"> «Иркутский государственный университет»</w:t>
      </w:r>
    </w:p>
    <w:p w:rsidR="00C4718E" w:rsidRPr="00C4718E" w:rsidRDefault="00C4718E" w:rsidP="00C4718E">
      <w:pPr>
        <w:rPr>
          <w:rFonts w:ascii="Times New Roman" w:hAnsi="Times New Roman"/>
          <w:b/>
          <w:bCs/>
          <w:sz w:val="24"/>
        </w:rPr>
      </w:pPr>
    </w:p>
    <w:p w:rsidR="00C4718E" w:rsidRPr="00C4718E" w:rsidRDefault="00C4718E" w:rsidP="00C4718E">
      <w:pPr>
        <w:jc w:val="right"/>
        <w:rPr>
          <w:rFonts w:ascii="Times New Roman" w:hAnsi="Times New Roman"/>
          <w:b/>
          <w:bCs/>
          <w:sz w:val="24"/>
        </w:rPr>
      </w:pPr>
      <w:r w:rsidRPr="00C4718E">
        <w:rPr>
          <w:rFonts w:ascii="Times New Roman" w:hAnsi="Times New Roman"/>
          <w:b/>
          <w:bCs/>
          <w:sz w:val="24"/>
        </w:rPr>
        <w:t xml:space="preserve">                </w:t>
      </w:r>
      <w:proofErr w:type="gramStart"/>
      <w:r w:rsidRPr="00C4718E">
        <w:rPr>
          <w:rFonts w:ascii="Times New Roman" w:hAnsi="Times New Roman"/>
          <w:b/>
          <w:bCs/>
          <w:sz w:val="24"/>
        </w:rPr>
        <w:t>Утвержден</w:t>
      </w:r>
      <w:proofErr w:type="gramEnd"/>
      <w:r w:rsidRPr="00C4718E">
        <w:rPr>
          <w:rFonts w:ascii="Times New Roman" w:hAnsi="Times New Roman"/>
          <w:b/>
          <w:bCs/>
          <w:sz w:val="24"/>
        </w:rPr>
        <w:t xml:space="preserve"> на заседании кафедры </w:t>
      </w:r>
    </w:p>
    <w:p w:rsidR="00C4718E" w:rsidRPr="00C4718E" w:rsidRDefault="00C4718E" w:rsidP="00C4718E">
      <w:pPr>
        <w:jc w:val="right"/>
        <w:rPr>
          <w:rFonts w:ascii="Times New Roman" w:hAnsi="Times New Roman"/>
          <w:b/>
          <w:bCs/>
          <w:sz w:val="24"/>
        </w:rPr>
      </w:pPr>
      <w:r w:rsidRPr="00C4718E">
        <w:rPr>
          <w:rFonts w:ascii="Times New Roman" w:hAnsi="Times New Roman"/>
          <w:b/>
          <w:bCs/>
          <w:sz w:val="24"/>
        </w:rPr>
        <w:t xml:space="preserve">                _______________________________</w:t>
      </w:r>
    </w:p>
    <w:p w:rsidR="00C4718E" w:rsidRPr="00C4718E" w:rsidRDefault="00C4718E" w:rsidP="00C4718E">
      <w:pPr>
        <w:jc w:val="right"/>
        <w:rPr>
          <w:rFonts w:ascii="Times New Roman" w:hAnsi="Times New Roman"/>
          <w:b/>
          <w:bCs/>
          <w:sz w:val="24"/>
        </w:rPr>
      </w:pPr>
      <w:r w:rsidRPr="00C4718E">
        <w:rPr>
          <w:rFonts w:ascii="Times New Roman" w:hAnsi="Times New Roman"/>
          <w:b/>
          <w:bCs/>
          <w:sz w:val="24"/>
        </w:rPr>
        <w:t xml:space="preserve">                 _______________________________</w:t>
      </w:r>
    </w:p>
    <w:p w:rsidR="00C4718E" w:rsidRPr="00C4718E" w:rsidRDefault="00C4718E" w:rsidP="00C4718E">
      <w:pPr>
        <w:jc w:val="right"/>
        <w:rPr>
          <w:rFonts w:ascii="Times New Roman" w:hAnsi="Times New Roman"/>
          <w:b/>
          <w:bCs/>
          <w:sz w:val="24"/>
        </w:rPr>
      </w:pPr>
      <w:r w:rsidRPr="00C4718E">
        <w:rPr>
          <w:rFonts w:ascii="Times New Roman" w:hAnsi="Times New Roman"/>
          <w:b/>
          <w:bCs/>
          <w:sz w:val="24"/>
        </w:rPr>
        <w:t xml:space="preserve">                 «_____»__________________201   г.</w:t>
      </w:r>
    </w:p>
    <w:p w:rsidR="00C4718E" w:rsidRPr="00C4718E" w:rsidRDefault="00C4718E" w:rsidP="00C4718E">
      <w:pPr>
        <w:jc w:val="right"/>
        <w:rPr>
          <w:rFonts w:ascii="Times New Roman" w:hAnsi="Times New Roman"/>
          <w:b/>
          <w:bCs/>
          <w:sz w:val="24"/>
        </w:rPr>
      </w:pPr>
      <w:r w:rsidRPr="00C4718E">
        <w:rPr>
          <w:rFonts w:ascii="Times New Roman" w:hAnsi="Times New Roman"/>
          <w:b/>
          <w:bCs/>
          <w:sz w:val="24"/>
        </w:rPr>
        <w:t xml:space="preserve">                 Зав. кафедрой, профессор</w:t>
      </w:r>
    </w:p>
    <w:p w:rsidR="00C4718E" w:rsidRPr="00C4718E" w:rsidRDefault="00C4718E" w:rsidP="00C4718E">
      <w:pPr>
        <w:jc w:val="right"/>
        <w:rPr>
          <w:rFonts w:ascii="Times New Roman" w:hAnsi="Times New Roman"/>
          <w:b/>
          <w:bCs/>
          <w:sz w:val="24"/>
        </w:rPr>
      </w:pPr>
      <w:r w:rsidRPr="00C4718E">
        <w:rPr>
          <w:rFonts w:ascii="Times New Roman" w:hAnsi="Times New Roman"/>
          <w:b/>
          <w:bCs/>
          <w:sz w:val="24"/>
        </w:rPr>
        <w:t xml:space="preserve">                 ________________________ /Ф.И.О./</w:t>
      </w:r>
    </w:p>
    <w:p w:rsidR="00C4718E" w:rsidRPr="00C4718E" w:rsidRDefault="00C4718E" w:rsidP="001933E0">
      <w:pPr>
        <w:jc w:val="center"/>
        <w:rPr>
          <w:rFonts w:ascii="Times New Roman" w:hAnsi="Times New Roman"/>
          <w:b/>
          <w:bCs/>
          <w:sz w:val="24"/>
        </w:rPr>
      </w:pPr>
    </w:p>
    <w:p w:rsidR="00C4718E" w:rsidRPr="00C4718E" w:rsidRDefault="00C4718E" w:rsidP="001933E0">
      <w:pPr>
        <w:jc w:val="center"/>
        <w:rPr>
          <w:rFonts w:ascii="Times New Roman" w:hAnsi="Times New Roman"/>
          <w:b/>
          <w:bCs/>
          <w:sz w:val="24"/>
        </w:rPr>
      </w:pPr>
      <w:r w:rsidRPr="00C4718E">
        <w:rPr>
          <w:rFonts w:ascii="Times New Roman" w:hAnsi="Times New Roman"/>
          <w:b/>
          <w:bCs/>
          <w:sz w:val="24"/>
        </w:rPr>
        <w:t>ИНДИВИДУАЛЬНЫЙ ПЛАН ПРАКТИКИ</w:t>
      </w:r>
      <w:r w:rsidR="001933E0">
        <w:rPr>
          <w:rFonts w:ascii="Times New Roman" w:hAnsi="Times New Roman"/>
          <w:b/>
          <w:bCs/>
          <w:sz w:val="24"/>
        </w:rPr>
        <w:t xml:space="preserve"> ПО ПОЛУЧЕНИЮ ПРОФЕССИОНАЛЬНЫХ УМЕНИЙ И ОПЫТА ПРОФЕССИОНАЛЬНОЙ ДЕЯТЕЛЬНОСТИ</w:t>
      </w:r>
    </w:p>
    <w:p w:rsidR="00C4718E" w:rsidRPr="00C4718E" w:rsidRDefault="00C4718E" w:rsidP="001933E0">
      <w:pPr>
        <w:jc w:val="center"/>
        <w:rPr>
          <w:rFonts w:ascii="Times New Roman" w:hAnsi="Times New Roman"/>
          <w:bCs/>
          <w:sz w:val="24"/>
        </w:rPr>
      </w:pPr>
      <w:r w:rsidRPr="00C4718E">
        <w:rPr>
          <w:rFonts w:ascii="Times New Roman" w:hAnsi="Times New Roman"/>
          <w:bCs/>
          <w:sz w:val="24"/>
        </w:rPr>
        <w:t>(20    -    201    учебный год)</w:t>
      </w:r>
    </w:p>
    <w:p w:rsidR="00A23A13" w:rsidRDefault="00A23A13" w:rsidP="00C4718E">
      <w:pPr>
        <w:rPr>
          <w:rFonts w:ascii="Times New Roman" w:hAnsi="Times New Roman"/>
          <w:b/>
          <w:bCs/>
          <w:sz w:val="24"/>
        </w:rPr>
      </w:pP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  <w:r w:rsidRPr="00C4718E">
        <w:rPr>
          <w:rFonts w:ascii="Times New Roman" w:hAnsi="Times New Roman"/>
          <w:b/>
          <w:bCs/>
          <w:sz w:val="24"/>
        </w:rPr>
        <w:t xml:space="preserve">Аспиранта </w:t>
      </w:r>
      <w:r w:rsidRPr="00C4718E">
        <w:rPr>
          <w:rFonts w:ascii="Times New Roman" w:hAnsi="Times New Roman"/>
          <w:bCs/>
          <w:sz w:val="24"/>
        </w:rPr>
        <w:t>__________________________________________________</w:t>
      </w:r>
      <w:r w:rsidR="00532744">
        <w:rPr>
          <w:rFonts w:ascii="Times New Roman" w:hAnsi="Times New Roman"/>
          <w:bCs/>
          <w:sz w:val="24"/>
        </w:rPr>
        <w:t>____</w:t>
      </w:r>
      <w:r w:rsidRPr="00C4718E">
        <w:rPr>
          <w:rFonts w:ascii="Times New Roman" w:hAnsi="Times New Roman"/>
          <w:bCs/>
          <w:sz w:val="24"/>
        </w:rPr>
        <w:t>_______________</w:t>
      </w: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  <w:r w:rsidRPr="00C4718E">
        <w:rPr>
          <w:rFonts w:ascii="Times New Roman" w:hAnsi="Times New Roman"/>
          <w:bCs/>
          <w:sz w:val="24"/>
        </w:rPr>
        <w:t xml:space="preserve">                                             Ф.И.О. аспиранта</w:t>
      </w: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</w:p>
    <w:p w:rsidR="00C4718E" w:rsidRPr="00C4718E" w:rsidRDefault="00B21E39" w:rsidP="00C4718E">
      <w:pPr>
        <w:rPr>
          <w:rFonts w:ascii="Times New Roman" w:hAnsi="Times New Roman"/>
          <w:bCs/>
          <w:sz w:val="24"/>
          <w:u w:val="single"/>
        </w:rPr>
      </w:pPr>
      <w:r w:rsidRPr="00532744">
        <w:rPr>
          <w:rFonts w:ascii="Times New Roman" w:hAnsi="Times New Roman"/>
          <w:b/>
          <w:bCs/>
          <w:sz w:val="24"/>
        </w:rPr>
        <w:t>Направленность</w:t>
      </w:r>
      <w:r w:rsidRPr="00B21E39">
        <w:rPr>
          <w:rFonts w:ascii="Times New Roman" w:hAnsi="Times New Roman"/>
          <w:b/>
          <w:bCs/>
          <w:sz w:val="24"/>
        </w:rPr>
        <w:t xml:space="preserve"> </w:t>
      </w:r>
      <w:r w:rsidR="00C4718E" w:rsidRPr="00C4718E">
        <w:rPr>
          <w:rFonts w:ascii="Times New Roman" w:hAnsi="Times New Roman"/>
          <w:b/>
          <w:bCs/>
          <w:sz w:val="24"/>
        </w:rPr>
        <w:t>подготовки</w:t>
      </w:r>
      <w:r w:rsidR="00C4718E" w:rsidRPr="00C4718E">
        <w:rPr>
          <w:rFonts w:ascii="Times New Roman" w:hAnsi="Times New Roman"/>
          <w:bCs/>
          <w:sz w:val="24"/>
        </w:rPr>
        <w:t>______________________________</w:t>
      </w:r>
      <w:r w:rsidR="00532744">
        <w:rPr>
          <w:rFonts w:ascii="Times New Roman" w:hAnsi="Times New Roman"/>
          <w:bCs/>
          <w:sz w:val="24"/>
        </w:rPr>
        <w:t>___________________</w:t>
      </w:r>
      <w:r w:rsidR="00C4718E" w:rsidRPr="00C4718E">
        <w:rPr>
          <w:rFonts w:ascii="Times New Roman" w:hAnsi="Times New Roman"/>
          <w:bCs/>
          <w:sz w:val="24"/>
        </w:rPr>
        <w:t>_____</w:t>
      </w:r>
    </w:p>
    <w:p w:rsidR="00C4718E" w:rsidRPr="00C4718E" w:rsidRDefault="00C4718E" w:rsidP="00C4718E">
      <w:pPr>
        <w:rPr>
          <w:rFonts w:ascii="Times New Roman" w:hAnsi="Times New Roman"/>
          <w:b/>
          <w:bCs/>
          <w:sz w:val="24"/>
        </w:rPr>
      </w:pPr>
      <w:r w:rsidRPr="00C4718E">
        <w:rPr>
          <w:rFonts w:ascii="Times New Roman" w:hAnsi="Times New Roman"/>
          <w:bCs/>
          <w:sz w:val="24"/>
          <w:u w:val="single"/>
        </w:rPr>
        <w:t>_____________________________________________________________________</w:t>
      </w:r>
      <w:r w:rsidR="00532744">
        <w:rPr>
          <w:rFonts w:ascii="Times New Roman" w:hAnsi="Times New Roman"/>
          <w:bCs/>
          <w:sz w:val="24"/>
          <w:u w:val="single"/>
        </w:rPr>
        <w:t>___</w:t>
      </w:r>
      <w:r w:rsidRPr="00C4718E">
        <w:rPr>
          <w:rFonts w:ascii="Times New Roman" w:hAnsi="Times New Roman"/>
          <w:bCs/>
          <w:sz w:val="24"/>
          <w:u w:val="single"/>
        </w:rPr>
        <w:t>________</w:t>
      </w:r>
    </w:p>
    <w:p w:rsidR="00C4718E" w:rsidRPr="00C4718E" w:rsidRDefault="00C4718E" w:rsidP="00C4718E">
      <w:pPr>
        <w:rPr>
          <w:rFonts w:ascii="Times New Roman" w:hAnsi="Times New Roman"/>
          <w:b/>
          <w:bCs/>
          <w:sz w:val="24"/>
        </w:rPr>
      </w:pPr>
    </w:p>
    <w:p w:rsidR="00C4718E" w:rsidRPr="00C4718E" w:rsidRDefault="00C4718E" w:rsidP="00C4718E">
      <w:pPr>
        <w:rPr>
          <w:rFonts w:ascii="Times New Roman" w:hAnsi="Times New Roman"/>
          <w:b/>
          <w:bCs/>
          <w:sz w:val="24"/>
        </w:rPr>
      </w:pPr>
      <w:r w:rsidRPr="00C4718E">
        <w:rPr>
          <w:rFonts w:ascii="Times New Roman" w:hAnsi="Times New Roman"/>
          <w:b/>
          <w:bCs/>
          <w:sz w:val="24"/>
        </w:rPr>
        <w:t>год обучения аспиранта</w:t>
      </w:r>
      <w:r w:rsidR="00532744">
        <w:rPr>
          <w:rFonts w:ascii="Times New Roman" w:hAnsi="Times New Roman"/>
          <w:b/>
          <w:bCs/>
          <w:sz w:val="24"/>
        </w:rPr>
        <w:t xml:space="preserve"> </w:t>
      </w:r>
      <w:r w:rsidRPr="00C4718E">
        <w:rPr>
          <w:rFonts w:ascii="Times New Roman" w:hAnsi="Times New Roman"/>
          <w:b/>
          <w:bCs/>
          <w:sz w:val="24"/>
        </w:rPr>
        <w:t>____________________________________________________</w:t>
      </w:r>
      <w:r w:rsidR="00532744">
        <w:rPr>
          <w:rFonts w:ascii="Times New Roman" w:hAnsi="Times New Roman"/>
          <w:b/>
          <w:bCs/>
          <w:sz w:val="24"/>
        </w:rPr>
        <w:t>___</w:t>
      </w:r>
      <w:r w:rsidRPr="00C4718E">
        <w:rPr>
          <w:rFonts w:ascii="Times New Roman" w:hAnsi="Times New Roman"/>
          <w:b/>
          <w:bCs/>
          <w:sz w:val="24"/>
        </w:rPr>
        <w:t>___</w:t>
      </w:r>
    </w:p>
    <w:p w:rsidR="00C4718E" w:rsidRPr="00C4718E" w:rsidRDefault="00C4718E" w:rsidP="00C4718E">
      <w:pPr>
        <w:rPr>
          <w:rFonts w:ascii="Times New Roman" w:hAnsi="Times New Roman"/>
          <w:b/>
          <w:bCs/>
          <w:sz w:val="24"/>
        </w:rPr>
      </w:pPr>
    </w:p>
    <w:p w:rsidR="00C4718E" w:rsidRPr="00C4718E" w:rsidRDefault="00C4718E" w:rsidP="00C4718E">
      <w:pPr>
        <w:rPr>
          <w:rFonts w:ascii="Times New Roman" w:hAnsi="Times New Roman"/>
          <w:b/>
          <w:bCs/>
          <w:sz w:val="24"/>
        </w:rPr>
      </w:pPr>
      <w:r w:rsidRPr="00C4718E">
        <w:rPr>
          <w:rFonts w:ascii="Times New Roman" w:hAnsi="Times New Roman"/>
          <w:b/>
          <w:bCs/>
          <w:sz w:val="24"/>
        </w:rPr>
        <w:t>кафедра ____________</w:t>
      </w:r>
      <w:r w:rsidRPr="00C4718E">
        <w:rPr>
          <w:rFonts w:ascii="Times New Roman" w:hAnsi="Times New Roman"/>
          <w:bCs/>
          <w:sz w:val="24"/>
        </w:rPr>
        <w:t>_________________________________________________________</w:t>
      </w:r>
      <w:r w:rsidR="001611E7">
        <w:rPr>
          <w:rFonts w:ascii="Times New Roman" w:hAnsi="Times New Roman"/>
          <w:bCs/>
          <w:sz w:val="24"/>
        </w:rPr>
        <w:t>___</w:t>
      </w: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  <w:r w:rsidRPr="00C4718E">
        <w:rPr>
          <w:rFonts w:ascii="Times New Roman" w:hAnsi="Times New Roman"/>
          <w:bCs/>
          <w:sz w:val="24"/>
        </w:rPr>
        <w:t xml:space="preserve">                               наименование кафедры, на которой проходила практика</w:t>
      </w: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  <w:r w:rsidRPr="00C4718E">
        <w:rPr>
          <w:rFonts w:ascii="Times New Roman" w:hAnsi="Times New Roman"/>
          <w:bCs/>
          <w:sz w:val="24"/>
        </w:rPr>
        <w:t>____________________________________________________________</w:t>
      </w:r>
      <w:r w:rsidR="001611E7">
        <w:rPr>
          <w:rFonts w:ascii="Times New Roman" w:hAnsi="Times New Roman"/>
          <w:bCs/>
          <w:sz w:val="24"/>
        </w:rPr>
        <w:t>____________________</w:t>
      </w:r>
    </w:p>
    <w:p w:rsidR="00C4718E" w:rsidRPr="00C4718E" w:rsidRDefault="00C4718E" w:rsidP="00C4718E">
      <w:pPr>
        <w:rPr>
          <w:rFonts w:ascii="Times New Roman" w:hAnsi="Times New Roman"/>
          <w:b/>
          <w:bCs/>
          <w:sz w:val="24"/>
        </w:rPr>
      </w:pP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  <w:r w:rsidRPr="00C4718E">
        <w:rPr>
          <w:rFonts w:ascii="Times New Roman" w:hAnsi="Times New Roman"/>
          <w:b/>
          <w:bCs/>
          <w:sz w:val="24"/>
        </w:rPr>
        <w:t>Научный руководитель __________</w:t>
      </w:r>
      <w:r w:rsidRPr="00C4718E">
        <w:rPr>
          <w:rFonts w:ascii="Times New Roman" w:hAnsi="Times New Roman"/>
          <w:bCs/>
          <w:sz w:val="24"/>
        </w:rPr>
        <w:t>______________</w:t>
      </w:r>
      <w:r w:rsidR="001611E7">
        <w:rPr>
          <w:rFonts w:ascii="Times New Roman" w:hAnsi="Times New Roman"/>
          <w:bCs/>
          <w:sz w:val="24"/>
        </w:rPr>
        <w:t>__________________________________</w:t>
      </w:r>
      <w:r w:rsidRPr="00C4718E">
        <w:rPr>
          <w:rFonts w:ascii="Times New Roman" w:hAnsi="Times New Roman"/>
          <w:bCs/>
          <w:sz w:val="24"/>
        </w:rPr>
        <w:br/>
        <w:t xml:space="preserve">                                          Ф.И.О. должность, ученое звание руководителя    практики</w:t>
      </w:r>
    </w:p>
    <w:p w:rsidR="00C4718E" w:rsidRPr="00C4718E" w:rsidRDefault="00C4718E" w:rsidP="00C4718E">
      <w:pPr>
        <w:rPr>
          <w:rFonts w:ascii="Times New Roman" w:hAnsi="Times New Roman"/>
          <w:b/>
          <w:bCs/>
          <w:sz w:val="24"/>
        </w:rPr>
      </w:pPr>
      <w:r w:rsidRPr="00C4718E">
        <w:rPr>
          <w:rFonts w:ascii="Times New Roman" w:hAnsi="Times New Roman"/>
          <w:b/>
          <w:bCs/>
          <w:sz w:val="24"/>
        </w:rPr>
        <w:t> 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3120"/>
        <w:gridCol w:w="2640"/>
        <w:gridCol w:w="2640"/>
      </w:tblGrid>
      <w:tr w:rsidR="00A23A13" w:rsidRPr="00A23A13" w:rsidTr="00A23A13">
        <w:tc>
          <w:tcPr>
            <w:tcW w:w="660" w:type="dxa"/>
          </w:tcPr>
          <w:p w:rsidR="00A23A13" w:rsidRDefault="00A23A13" w:rsidP="00A23A13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№ </w:t>
            </w:r>
          </w:p>
          <w:p w:rsidR="00A23A13" w:rsidRPr="00A23A13" w:rsidRDefault="00A23A13" w:rsidP="00A23A13">
            <w:pPr>
              <w:rPr>
                <w:rFonts w:ascii="Times New Roman" w:hAnsi="Times New Roman"/>
                <w:bCs/>
                <w:sz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>/п</w:t>
            </w:r>
          </w:p>
        </w:tc>
        <w:tc>
          <w:tcPr>
            <w:tcW w:w="3120" w:type="dxa"/>
          </w:tcPr>
          <w:p w:rsidR="00A23A13" w:rsidRPr="00A23A13" w:rsidRDefault="00A23A13" w:rsidP="00A23A13">
            <w:pPr>
              <w:rPr>
                <w:rFonts w:ascii="Times New Roman" w:hAnsi="Times New Roman"/>
                <w:bCs/>
                <w:sz w:val="24"/>
              </w:rPr>
            </w:pPr>
            <w:r w:rsidRPr="00A23A13">
              <w:rPr>
                <w:rFonts w:ascii="Times New Roman" w:hAnsi="Times New Roman"/>
                <w:bCs/>
                <w:sz w:val="24"/>
              </w:rPr>
              <w:t>Формы работы</w:t>
            </w:r>
            <w:r>
              <w:rPr>
                <w:rFonts w:ascii="Times New Roman" w:hAnsi="Times New Roman"/>
                <w:bCs/>
                <w:sz w:val="24"/>
              </w:rPr>
              <w:t xml:space="preserve"> на практике</w:t>
            </w:r>
          </w:p>
        </w:tc>
        <w:tc>
          <w:tcPr>
            <w:tcW w:w="2640" w:type="dxa"/>
          </w:tcPr>
          <w:p w:rsidR="00A23A13" w:rsidRPr="00A23A13" w:rsidRDefault="00A23A13" w:rsidP="00A23A13">
            <w:pPr>
              <w:rPr>
                <w:rFonts w:ascii="Times New Roman" w:hAnsi="Times New Roman"/>
                <w:bCs/>
                <w:sz w:val="24"/>
              </w:rPr>
            </w:pPr>
            <w:r w:rsidRPr="00A23A13">
              <w:rPr>
                <w:rFonts w:ascii="Times New Roman" w:hAnsi="Times New Roman"/>
                <w:bCs/>
                <w:sz w:val="24"/>
              </w:rPr>
              <w:t xml:space="preserve">Результаты – заполняется </w:t>
            </w:r>
            <w:r>
              <w:rPr>
                <w:rFonts w:ascii="Times New Roman" w:hAnsi="Times New Roman"/>
                <w:bCs/>
                <w:sz w:val="24"/>
              </w:rPr>
              <w:t>аспирантом</w:t>
            </w:r>
          </w:p>
        </w:tc>
        <w:tc>
          <w:tcPr>
            <w:tcW w:w="2640" w:type="dxa"/>
          </w:tcPr>
          <w:p w:rsidR="00A23A13" w:rsidRPr="00A23A13" w:rsidRDefault="00A23A13" w:rsidP="00A23A13">
            <w:pPr>
              <w:rPr>
                <w:rFonts w:ascii="Times New Roman" w:hAnsi="Times New Roman"/>
                <w:bCs/>
                <w:sz w:val="24"/>
              </w:rPr>
            </w:pPr>
            <w:r w:rsidRPr="00A23A13">
              <w:rPr>
                <w:rFonts w:ascii="Times New Roman" w:hAnsi="Times New Roman"/>
                <w:bCs/>
                <w:sz w:val="24"/>
              </w:rPr>
              <w:t>Оценка работы – заполняется руководителем</w:t>
            </w:r>
          </w:p>
        </w:tc>
      </w:tr>
      <w:tr w:rsidR="00A23A13" w:rsidRPr="00A23A13" w:rsidTr="00A23A13">
        <w:tc>
          <w:tcPr>
            <w:tcW w:w="660" w:type="dxa"/>
          </w:tcPr>
          <w:p w:rsidR="00A23A13" w:rsidRPr="00A23A13" w:rsidRDefault="00A23A13" w:rsidP="00A23A13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20" w:type="dxa"/>
          </w:tcPr>
          <w:p w:rsidR="00A23A13" w:rsidRPr="00A23A13" w:rsidRDefault="00A23A13" w:rsidP="00715D49">
            <w:pPr>
              <w:rPr>
                <w:rFonts w:ascii="Times New Roman" w:hAnsi="Times New Roman"/>
                <w:bCs/>
                <w:sz w:val="24"/>
              </w:rPr>
            </w:pPr>
            <w:r w:rsidRPr="00A23A13">
              <w:rPr>
                <w:rFonts w:ascii="Times New Roman" w:hAnsi="Times New Roman"/>
                <w:bCs/>
                <w:sz w:val="24"/>
              </w:rPr>
              <w:t xml:space="preserve">Ознакомление с организационно-управленческой структурой </w:t>
            </w:r>
          </w:p>
        </w:tc>
        <w:tc>
          <w:tcPr>
            <w:tcW w:w="2640" w:type="dxa"/>
          </w:tcPr>
          <w:p w:rsidR="00A23A13" w:rsidRPr="00A23A13" w:rsidRDefault="00A23A13" w:rsidP="00A23A13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640" w:type="dxa"/>
          </w:tcPr>
          <w:p w:rsidR="00A23A13" w:rsidRPr="00A23A13" w:rsidRDefault="00A23A13" w:rsidP="00A23A13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A23A13" w:rsidRPr="00A23A13" w:rsidTr="00A23A13">
        <w:tc>
          <w:tcPr>
            <w:tcW w:w="660" w:type="dxa"/>
          </w:tcPr>
          <w:p w:rsidR="00A23A13" w:rsidRPr="00A23A13" w:rsidRDefault="00A23A13" w:rsidP="00A23A13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20" w:type="dxa"/>
          </w:tcPr>
          <w:p w:rsidR="00A23A13" w:rsidRPr="00A23A13" w:rsidRDefault="00A23A13" w:rsidP="00715D49">
            <w:pPr>
              <w:rPr>
                <w:rFonts w:ascii="Times New Roman" w:hAnsi="Times New Roman"/>
                <w:bCs/>
                <w:sz w:val="24"/>
              </w:rPr>
            </w:pPr>
            <w:r w:rsidRPr="00A23A13">
              <w:rPr>
                <w:rFonts w:ascii="Times New Roman" w:hAnsi="Times New Roman"/>
                <w:bCs/>
                <w:sz w:val="24"/>
              </w:rPr>
              <w:t>Реферативный обзор основных направлен</w:t>
            </w:r>
            <w:r w:rsidR="004E675D">
              <w:rPr>
                <w:rFonts w:ascii="Times New Roman" w:hAnsi="Times New Roman"/>
                <w:bCs/>
                <w:sz w:val="24"/>
              </w:rPr>
              <w:t>ий научной деятельности кафедры</w:t>
            </w:r>
            <w:r w:rsidR="00715D49">
              <w:rPr>
                <w:rFonts w:ascii="Times New Roman" w:hAnsi="Times New Roman"/>
                <w:bCs/>
                <w:sz w:val="24"/>
              </w:rPr>
              <w:t>, института</w:t>
            </w:r>
          </w:p>
        </w:tc>
        <w:tc>
          <w:tcPr>
            <w:tcW w:w="2640" w:type="dxa"/>
          </w:tcPr>
          <w:p w:rsidR="00A23A13" w:rsidRPr="00A23A13" w:rsidRDefault="00A23A13" w:rsidP="00A23A13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640" w:type="dxa"/>
          </w:tcPr>
          <w:p w:rsidR="00A23A13" w:rsidRPr="00A23A13" w:rsidRDefault="00A23A13" w:rsidP="00A23A13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A23A13" w:rsidRPr="00A23A13" w:rsidTr="00A23A13">
        <w:tc>
          <w:tcPr>
            <w:tcW w:w="660" w:type="dxa"/>
          </w:tcPr>
          <w:p w:rsidR="00A23A13" w:rsidRPr="00A23A13" w:rsidRDefault="00A23A13" w:rsidP="00A23A13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20" w:type="dxa"/>
          </w:tcPr>
          <w:p w:rsidR="00A23A13" w:rsidRPr="00A23A13" w:rsidRDefault="00A23A13" w:rsidP="00715D49">
            <w:pPr>
              <w:rPr>
                <w:rFonts w:ascii="Times New Roman" w:hAnsi="Times New Roman"/>
                <w:bCs/>
                <w:sz w:val="24"/>
              </w:rPr>
            </w:pPr>
            <w:r w:rsidRPr="00A23A13">
              <w:rPr>
                <w:rFonts w:ascii="Times New Roman" w:hAnsi="Times New Roman"/>
                <w:bCs/>
                <w:sz w:val="24"/>
              </w:rPr>
              <w:t xml:space="preserve">Составление библиографии по теме </w:t>
            </w:r>
            <w:r w:rsidR="00715D49">
              <w:rPr>
                <w:rFonts w:ascii="Times New Roman" w:hAnsi="Times New Roman"/>
                <w:bCs/>
                <w:sz w:val="24"/>
              </w:rPr>
              <w:t>диссертации</w:t>
            </w:r>
          </w:p>
        </w:tc>
        <w:tc>
          <w:tcPr>
            <w:tcW w:w="2640" w:type="dxa"/>
          </w:tcPr>
          <w:p w:rsidR="00A23A13" w:rsidRPr="00A23A13" w:rsidRDefault="00A23A13" w:rsidP="00A23A13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640" w:type="dxa"/>
          </w:tcPr>
          <w:p w:rsidR="00A23A13" w:rsidRPr="00A23A13" w:rsidRDefault="00A23A13" w:rsidP="00A23A13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A23A13" w:rsidRPr="00A23A13" w:rsidTr="00A23A13">
        <w:tc>
          <w:tcPr>
            <w:tcW w:w="660" w:type="dxa"/>
          </w:tcPr>
          <w:p w:rsidR="00A23A13" w:rsidRPr="00A23A13" w:rsidRDefault="00A23A13" w:rsidP="00A23A13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20" w:type="dxa"/>
          </w:tcPr>
          <w:p w:rsidR="00A23A13" w:rsidRPr="00A23A13" w:rsidRDefault="00A23A13" w:rsidP="00715D49">
            <w:pPr>
              <w:rPr>
                <w:rFonts w:ascii="Times New Roman" w:hAnsi="Times New Roman"/>
                <w:bCs/>
                <w:sz w:val="24"/>
              </w:rPr>
            </w:pPr>
            <w:r w:rsidRPr="00A23A13">
              <w:rPr>
                <w:rFonts w:ascii="Times New Roman" w:hAnsi="Times New Roman"/>
                <w:bCs/>
                <w:sz w:val="24"/>
              </w:rPr>
              <w:t xml:space="preserve">Ознакомление с научными методиками, технологией их применения, способами обработки получаемых эмпирических данных и их интерпретацией </w:t>
            </w:r>
          </w:p>
        </w:tc>
        <w:tc>
          <w:tcPr>
            <w:tcW w:w="2640" w:type="dxa"/>
          </w:tcPr>
          <w:p w:rsidR="00A23A13" w:rsidRPr="00A23A13" w:rsidRDefault="00A23A13" w:rsidP="00A23A13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640" w:type="dxa"/>
          </w:tcPr>
          <w:p w:rsidR="00A23A13" w:rsidRPr="00A23A13" w:rsidRDefault="00A23A13" w:rsidP="00A23A13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A23A13" w:rsidRPr="00A23A13" w:rsidTr="00A23A13">
        <w:tc>
          <w:tcPr>
            <w:tcW w:w="660" w:type="dxa"/>
          </w:tcPr>
          <w:p w:rsidR="00A23A13" w:rsidRPr="00A23A13" w:rsidRDefault="00A23A13" w:rsidP="00A23A13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20" w:type="dxa"/>
          </w:tcPr>
          <w:p w:rsidR="00A23A13" w:rsidRPr="00A23A13" w:rsidRDefault="00A23A13" w:rsidP="00715D49">
            <w:pPr>
              <w:rPr>
                <w:rFonts w:ascii="Times New Roman" w:hAnsi="Times New Roman"/>
                <w:bCs/>
                <w:sz w:val="24"/>
              </w:rPr>
            </w:pPr>
            <w:r w:rsidRPr="00A23A13">
              <w:rPr>
                <w:rFonts w:ascii="Times New Roman" w:hAnsi="Times New Roman"/>
                <w:bCs/>
                <w:sz w:val="24"/>
              </w:rPr>
              <w:t xml:space="preserve">Проведение исследования по теме диссертации </w:t>
            </w:r>
          </w:p>
        </w:tc>
        <w:tc>
          <w:tcPr>
            <w:tcW w:w="2640" w:type="dxa"/>
          </w:tcPr>
          <w:p w:rsidR="00A23A13" w:rsidRPr="00A23A13" w:rsidRDefault="00A23A13" w:rsidP="00A23A13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640" w:type="dxa"/>
          </w:tcPr>
          <w:p w:rsidR="00A23A13" w:rsidRPr="00A23A13" w:rsidRDefault="00A23A13" w:rsidP="00A23A13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A23A13" w:rsidRPr="00A23A13" w:rsidTr="00A23A13">
        <w:tc>
          <w:tcPr>
            <w:tcW w:w="660" w:type="dxa"/>
          </w:tcPr>
          <w:p w:rsidR="00A23A13" w:rsidRPr="00A23A13" w:rsidRDefault="00A23A13" w:rsidP="00A23A13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20" w:type="dxa"/>
          </w:tcPr>
          <w:p w:rsidR="00A23A13" w:rsidRPr="00A23A13" w:rsidRDefault="00A23A13" w:rsidP="00715D49">
            <w:pPr>
              <w:rPr>
                <w:rFonts w:ascii="Times New Roman" w:hAnsi="Times New Roman"/>
                <w:bCs/>
                <w:sz w:val="24"/>
              </w:rPr>
            </w:pPr>
            <w:r w:rsidRPr="00A23A13">
              <w:rPr>
                <w:rFonts w:ascii="Times New Roman" w:hAnsi="Times New Roman"/>
                <w:bCs/>
                <w:sz w:val="24"/>
              </w:rPr>
              <w:t xml:space="preserve">Участие в организации </w:t>
            </w:r>
            <w:r w:rsidRPr="00A23A13">
              <w:rPr>
                <w:rFonts w:ascii="Times New Roman" w:hAnsi="Times New Roman"/>
                <w:bCs/>
                <w:sz w:val="24"/>
              </w:rPr>
              <w:lastRenderedPageBreak/>
              <w:t xml:space="preserve">конференции (научного семинара, круглого стола, форума, в том числе по Интернету) </w:t>
            </w:r>
          </w:p>
        </w:tc>
        <w:tc>
          <w:tcPr>
            <w:tcW w:w="2640" w:type="dxa"/>
          </w:tcPr>
          <w:p w:rsidR="00A23A13" w:rsidRPr="00A23A13" w:rsidRDefault="00A23A13" w:rsidP="00A23A13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640" w:type="dxa"/>
          </w:tcPr>
          <w:p w:rsidR="00A23A13" w:rsidRPr="00A23A13" w:rsidRDefault="00A23A13" w:rsidP="00A23A13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A23A13" w:rsidRPr="00A23A13" w:rsidTr="00A23A13">
        <w:tc>
          <w:tcPr>
            <w:tcW w:w="660" w:type="dxa"/>
          </w:tcPr>
          <w:p w:rsidR="00A23A13" w:rsidRPr="00A23A13" w:rsidRDefault="00A23A13" w:rsidP="00A23A13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20" w:type="dxa"/>
          </w:tcPr>
          <w:p w:rsidR="00A23A13" w:rsidRPr="00A23A13" w:rsidRDefault="00A23A13" w:rsidP="00715D49">
            <w:pPr>
              <w:rPr>
                <w:rFonts w:ascii="Times New Roman" w:hAnsi="Times New Roman"/>
                <w:bCs/>
                <w:sz w:val="24"/>
              </w:rPr>
            </w:pPr>
            <w:r w:rsidRPr="00A23A13">
              <w:rPr>
                <w:rFonts w:ascii="Times New Roman" w:hAnsi="Times New Roman"/>
                <w:bCs/>
                <w:sz w:val="24"/>
              </w:rPr>
              <w:t>Выступление с до</w:t>
            </w:r>
            <w:r w:rsidR="00715D49">
              <w:rPr>
                <w:rFonts w:ascii="Times New Roman" w:hAnsi="Times New Roman"/>
                <w:bCs/>
                <w:sz w:val="24"/>
              </w:rPr>
              <w:t>кладом на конференции (</w:t>
            </w:r>
            <w:r w:rsidRPr="00A23A13">
              <w:rPr>
                <w:rFonts w:ascii="Times New Roman" w:hAnsi="Times New Roman"/>
                <w:bCs/>
                <w:sz w:val="24"/>
              </w:rPr>
              <w:t xml:space="preserve">научном семинаре, форума, в том числе по Интернету) </w:t>
            </w:r>
          </w:p>
        </w:tc>
        <w:tc>
          <w:tcPr>
            <w:tcW w:w="2640" w:type="dxa"/>
          </w:tcPr>
          <w:p w:rsidR="00A23A13" w:rsidRPr="00A23A13" w:rsidRDefault="00A23A13" w:rsidP="00A23A13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640" w:type="dxa"/>
          </w:tcPr>
          <w:p w:rsidR="00A23A13" w:rsidRPr="00A23A13" w:rsidRDefault="00A23A13" w:rsidP="00A23A13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A23A13" w:rsidRPr="00A23A13" w:rsidTr="00A23A13">
        <w:tc>
          <w:tcPr>
            <w:tcW w:w="660" w:type="dxa"/>
          </w:tcPr>
          <w:p w:rsidR="00A23A13" w:rsidRPr="00A23A13" w:rsidRDefault="00A23A13" w:rsidP="00A23A13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20" w:type="dxa"/>
          </w:tcPr>
          <w:p w:rsidR="00A23A13" w:rsidRPr="00A23A13" w:rsidRDefault="00A23A13" w:rsidP="00715D49">
            <w:pPr>
              <w:rPr>
                <w:rFonts w:ascii="Times New Roman" w:hAnsi="Times New Roman"/>
                <w:bCs/>
                <w:sz w:val="24"/>
              </w:rPr>
            </w:pPr>
            <w:r w:rsidRPr="00A23A13">
              <w:rPr>
                <w:rFonts w:ascii="Times New Roman" w:hAnsi="Times New Roman"/>
                <w:bCs/>
                <w:sz w:val="24"/>
              </w:rPr>
              <w:t xml:space="preserve">Разработка и презентация научной информации (стендовый доклад, размещение на сайте) </w:t>
            </w:r>
          </w:p>
        </w:tc>
        <w:tc>
          <w:tcPr>
            <w:tcW w:w="2640" w:type="dxa"/>
          </w:tcPr>
          <w:p w:rsidR="00A23A13" w:rsidRPr="00A23A13" w:rsidRDefault="00A23A13" w:rsidP="00A23A13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640" w:type="dxa"/>
          </w:tcPr>
          <w:p w:rsidR="00A23A13" w:rsidRPr="00A23A13" w:rsidRDefault="00A23A13" w:rsidP="00A23A13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A23A13" w:rsidRPr="00A23A13" w:rsidTr="00A23A13">
        <w:tc>
          <w:tcPr>
            <w:tcW w:w="660" w:type="dxa"/>
          </w:tcPr>
          <w:p w:rsidR="00A23A13" w:rsidRPr="00A23A13" w:rsidRDefault="00A23A13" w:rsidP="00A23A13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20" w:type="dxa"/>
          </w:tcPr>
          <w:p w:rsidR="00A23A13" w:rsidRPr="00A23A13" w:rsidRDefault="00A23A13" w:rsidP="00715D49">
            <w:pPr>
              <w:rPr>
                <w:rFonts w:ascii="Times New Roman" w:hAnsi="Times New Roman"/>
                <w:bCs/>
                <w:sz w:val="24"/>
              </w:rPr>
            </w:pPr>
            <w:r w:rsidRPr="00A23A13">
              <w:rPr>
                <w:rFonts w:ascii="Times New Roman" w:hAnsi="Times New Roman"/>
                <w:bCs/>
                <w:sz w:val="24"/>
              </w:rPr>
              <w:t xml:space="preserve">Организация и проведение научных дискуссий, в том числе с бакалаврами и аспирантами </w:t>
            </w:r>
          </w:p>
        </w:tc>
        <w:tc>
          <w:tcPr>
            <w:tcW w:w="2640" w:type="dxa"/>
          </w:tcPr>
          <w:p w:rsidR="00A23A13" w:rsidRPr="00A23A13" w:rsidRDefault="00A23A13" w:rsidP="00A23A13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640" w:type="dxa"/>
          </w:tcPr>
          <w:p w:rsidR="00A23A13" w:rsidRPr="00A23A13" w:rsidRDefault="00A23A13" w:rsidP="00A23A13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A23A13" w:rsidRPr="00A23A13" w:rsidTr="00A23A13">
        <w:tc>
          <w:tcPr>
            <w:tcW w:w="660" w:type="dxa"/>
          </w:tcPr>
          <w:p w:rsidR="00A23A13" w:rsidRPr="00A23A13" w:rsidRDefault="00A23A13" w:rsidP="00A23A13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20" w:type="dxa"/>
          </w:tcPr>
          <w:p w:rsidR="00A23A13" w:rsidRPr="00A23A13" w:rsidRDefault="00A23A13" w:rsidP="00715D49">
            <w:pPr>
              <w:rPr>
                <w:rFonts w:ascii="Times New Roman" w:hAnsi="Times New Roman"/>
                <w:bCs/>
                <w:sz w:val="24"/>
              </w:rPr>
            </w:pPr>
            <w:r w:rsidRPr="00A23A13">
              <w:rPr>
                <w:rFonts w:ascii="Times New Roman" w:hAnsi="Times New Roman"/>
                <w:bCs/>
                <w:sz w:val="24"/>
              </w:rPr>
              <w:t xml:space="preserve">Активное участие в научных дискуссиях </w:t>
            </w:r>
            <w:r w:rsidR="00715D49">
              <w:rPr>
                <w:rFonts w:ascii="Times New Roman" w:hAnsi="Times New Roman"/>
                <w:bCs/>
                <w:sz w:val="24"/>
              </w:rPr>
              <w:t>с магистрантами</w:t>
            </w:r>
            <w:r w:rsidRPr="00A23A13">
              <w:rPr>
                <w:rFonts w:ascii="Times New Roman" w:hAnsi="Times New Roman"/>
                <w:bCs/>
                <w:sz w:val="24"/>
              </w:rPr>
              <w:t xml:space="preserve">, </w:t>
            </w:r>
            <w:r w:rsidR="00715D49">
              <w:rPr>
                <w:rFonts w:ascii="Times New Roman" w:hAnsi="Times New Roman"/>
                <w:bCs/>
                <w:sz w:val="24"/>
              </w:rPr>
              <w:t>с аспирантами и</w:t>
            </w:r>
            <w:r w:rsidRPr="00A23A13">
              <w:rPr>
                <w:rFonts w:ascii="Times New Roman" w:hAnsi="Times New Roman"/>
                <w:bCs/>
                <w:sz w:val="24"/>
              </w:rPr>
              <w:t xml:space="preserve"> бакалаврами </w:t>
            </w:r>
          </w:p>
        </w:tc>
        <w:tc>
          <w:tcPr>
            <w:tcW w:w="2640" w:type="dxa"/>
          </w:tcPr>
          <w:p w:rsidR="00A23A13" w:rsidRPr="00A23A13" w:rsidRDefault="00A23A13" w:rsidP="00A23A13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640" w:type="dxa"/>
          </w:tcPr>
          <w:p w:rsidR="00A23A13" w:rsidRPr="00A23A13" w:rsidRDefault="00A23A13" w:rsidP="00A23A13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A23A13" w:rsidRPr="00A23A13" w:rsidTr="00A23A13">
        <w:tc>
          <w:tcPr>
            <w:tcW w:w="660" w:type="dxa"/>
          </w:tcPr>
          <w:p w:rsidR="00A23A13" w:rsidRPr="00A23A13" w:rsidRDefault="00A23A13" w:rsidP="00A23A13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20" w:type="dxa"/>
          </w:tcPr>
          <w:p w:rsidR="00A23A13" w:rsidRPr="00A23A13" w:rsidRDefault="00A23A13" w:rsidP="004E675D">
            <w:pPr>
              <w:rPr>
                <w:rFonts w:ascii="Times New Roman" w:hAnsi="Times New Roman"/>
                <w:bCs/>
                <w:sz w:val="24"/>
              </w:rPr>
            </w:pPr>
            <w:r w:rsidRPr="00A23A13">
              <w:rPr>
                <w:rFonts w:ascii="Times New Roman" w:hAnsi="Times New Roman"/>
                <w:bCs/>
                <w:sz w:val="24"/>
              </w:rPr>
              <w:t xml:space="preserve">Написание и публикация в печати научной статьи </w:t>
            </w:r>
            <w:bookmarkStart w:id="0" w:name="_GoBack"/>
            <w:bookmarkEnd w:id="0"/>
            <w:r w:rsidRPr="00A23A13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2640" w:type="dxa"/>
          </w:tcPr>
          <w:p w:rsidR="00A23A13" w:rsidRPr="00A23A13" w:rsidRDefault="00A23A13" w:rsidP="00A23A13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640" w:type="dxa"/>
          </w:tcPr>
          <w:p w:rsidR="00A23A13" w:rsidRPr="00A23A13" w:rsidRDefault="00A23A13" w:rsidP="00A23A13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  <w:r w:rsidRPr="00C4718E">
        <w:rPr>
          <w:rFonts w:ascii="Times New Roman" w:hAnsi="Times New Roman"/>
          <w:bCs/>
          <w:sz w:val="24"/>
        </w:rPr>
        <w:tab/>
      </w:r>
      <w:r w:rsidRPr="00C4718E">
        <w:rPr>
          <w:rFonts w:ascii="Times New Roman" w:hAnsi="Times New Roman"/>
          <w:bCs/>
          <w:sz w:val="24"/>
        </w:rPr>
        <w:tab/>
      </w:r>
      <w:r w:rsidRPr="00C4718E">
        <w:rPr>
          <w:rFonts w:ascii="Times New Roman" w:hAnsi="Times New Roman"/>
          <w:bCs/>
          <w:sz w:val="24"/>
        </w:rPr>
        <w:tab/>
      </w:r>
      <w:r w:rsidRPr="00C4718E">
        <w:rPr>
          <w:rFonts w:ascii="Times New Roman" w:hAnsi="Times New Roman"/>
          <w:bCs/>
          <w:sz w:val="24"/>
        </w:rPr>
        <w:tab/>
      </w: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  <w:r w:rsidRPr="00C4718E">
        <w:rPr>
          <w:rFonts w:ascii="Times New Roman" w:hAnsi="Times New Roman"/>
          <w:bCs/>
          <w:sz w:val="24"/>
        </w:rPr>
        <w:t xml:space="preserve">Аспирант________________________________________________/______________/                            </w:t>
      </w: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  <w:r w:rsidRPr="00C4718E">
        <w:rPr>
          <w:rFonts w:ascii="Times New Roman" w:hAnsi="Times New Roman"/>
          <w:bCs/>
          <w:sz w:val="24"/>
        </w:rPr>
        <w:t>Научный руководитель аспиранта</w:t>
      </w:r>
      <w:r w:rsidRPr="00C4718E">
        <w:rPr>
          <w:rFonts w:ascii="Times New Roman" w:hAnsi="Times New Roman"/>
          <w:bCs/>
          <w:sz w:val="24"/>
        </w:rPr>
        <w:tab/>
        <w:t>___________________________/_____________./</w:t>
      </w: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  <w:r w:rsidRPr="00C4718E">
        <w:rPr>
          <w:rFonts w:ascii="Times New Roman" w:hAnsi="Times New Roman"/>
          <w:bCs/>
          <w:sz w:val="24"/>
        </w:rPr>
        <w:t xml:space="preserve">Зав. кафедрой          </w:t>
      </w:r>
      <w:r w:rsidRPr="00C4718E">
        <w:rPr>
          <w:rFonts w:ascii="Times New Roman" w:hAnsi="Times New Roman"/>
          <w:bCs/>
          <w:sz w:val="24"/>
        </w:rPr>
        <w:tab/>
        <w:t>_______________________________________/_____________./</w:t>
      </w:r>
    </w:p>
    <w:p w:rsidR="00CF1C46" w:rsidRDefault="00CF1C46" w:rsidP="00CF1C46">
      <w:pPr>
        <w:rPr>
          <w:rFonts w:ascii="Times New Roman" w:hAnsi="Times New Roman"/>
          <w:bCs/>
          <w:sz w:val="24"/>
        </w:rPr>
      </w:pPr>
    </w:p>
    <w:p w:rsidR="00CF1C46" w:rsidRDefault="00CF1C46" w:rsidP="00CF1C46">
      <w:pPr>
        <w:rPr>
          <w:rFonts w:ascii="Times New Roman" w:hAnsi="Times New Roman"/>
          <w:bCs/>
          <w:sz w:val="24"/>
        </w:rPr>
      </w:pPr>
    </w:p>
    <w:p w:rsidR="00CF1C46" w:rsidRDefault="00CF1C46" w:rsidP="00CF1C46">
      <w:pPr>
        <w:rPr>
          <w:rFonts w:ascii="Times New Roman" w:hAnsi="Times New Roman"/>
          <w:bCs/>
          <w:sz w:val="24"/>
        </w:rPr>
      </w:pPr>
    </w:p>
    <w:p w:rsidR="00CF1C46" w:rsidRDefault="00CF1C46" w:rsidP="00CF1C46">
      <w:pPr>
        <w:rPr>
          <w:rFonts w:ascii="Times New Roman" w:hAnsi="Times New Roman"/>
          <w:bCs/>
          <w:sz w:val="24"/>
        </w:rPr>
      </w:pPr>
    </w:p>
    <w:p w:rsidR="00CF1C46" w:rsidRDefault="00CF1C46" w:rsidP="00CF1C46">
      <w:pPr>
        <w:rPr>
          <w:rFonts w:ascii="Times New Roman" w:hAnsi="Times New Roman"/>
          <w:bCs/>
          <w:sz w:val="24"/>
        </w:rPr>
      </w:pPr>
    </w:p>
    <w:p w:rsidR="00CF1C46" w:rsidRDefault="00CF1C46" w:rsidP="00CF1C46">
      <w:pPr>
        <w:rPr>
          <w:rFonts w:ascii="Times New Roman" w:hAnsi="Times New Roman"/>
          <w:bCs/>
          <w:sz w:val="24"/>
        </w:rPr>
      </w:pPr>
    </w:p>
    <w:p w:rsidR="00CF1C46" w:rsidRDefault="00CF1C46" w:rsidP="00CF1C46">
      <w:pPr>
        <w:rPr>
          <w:rFonts w:ascii="Times New Roman" w:hAnsi="Times New Roman"/>
          <w:bCs/>
          <w:sz w:val="24"/>
        </w:rPr>
      </w:pPr>
    </w:p>
    <w:p w:rsidR="00CF1C46" w:rsidRDefault="00CF1C46" w:rsidP="00CF1C46">
      <w:pPr>
        <w:rPr>
          <w:rFonts w:ascii="Times New Roman" w:hAnsi="Times New Roman"/>
          <w:bCs/>
          <w:sz w:val="24"/>
        </w:rPr>
      </w:pPr>
    </w:p>
    <w:p w:rsidR="00CF1C46" w:rsidRDefault="00CF1C46" w:rsidP="00CF1C46">
      <w:pPr>
        <w:rPr>
          <w:rFonts w:ascii="Times New Roman" w:hAnsi="Times New Roman"/>
          <w:bCs/>
          <w:sz w:val="24"/>
        </w:rPr>
      </w:pPr>
    </w:p>
    <w:p w:rsidR="00CF1C46" w:rsidRDefault="00CF1C46" w:rsidP="00CF1C46">
      <w:pPr>
        <w:rPr>
          <w:rFonts w:ascii="Times New Roman" w:hAnsi="Times New Roman"/>
          <w:bCs/>
          <w:sz w:val="24"/>
        </w:rPr>
      </w:pPr>
    </w:p>
    <w:p w:rsidR="00CF1C46" w:rsidRDefault="00CF1C46" w:rsidP="00CF1C46">
      <w:pPr>
        <w:rPr>
          <w:rFonts w:ascii="Times New Roman" w:hAnsi="Times New Roman"/>
          <w:bCs/>
          <w:sz w:val="24"/>
        </w:rPr>
      </w:pPr>
    </w:p>
    <w:p w:rsidR="00CF1C46" w:rsidRDefault="00CF1C46" w:rsidP="00CF1C46">
      <w:pPr>
        <w:rPr>
          <w:rFonts w:ascii="Times New Roman" w:hAnsi="Times New Roman"/>
          <w:bCs/>
          <w:sz w:val="24"/>
        </w:rPr>
      </w:pPr>
    </w:p>
    <w:p w:rsidR="00CF1C46" w:rsidRDefault="00CF1C46" w:rsidP="00CF1C46">
      <w:pPr>
        <w:rPr>
          <w:rFonts w:ascii="Times New Roman" w:hAnsi="Times New Roman"/>
          <w:bCs/>
          <w:sz w:val="24"/>
        </w:rPr>
      </w:pPr>
    </w:p>
    <w:p w:rsidR="00CF1C46" w:rsidRDefault="00CF1C46" w:rsidP="00CF1C46">
      <w:pPr>
        <w:rPr>
          <w:rFonts w:ascii="Times New Roman" w:hAnsi="Times New Roman"/>
          <w:bCs/>
          <w:sz w:val="24"/>
        </w:rPr>
      </w:pPr>
    </w:p>
    <w:p w:rsidR="00CF1C46" w:rsidRDefault="00CF1C46" w:rsidP="00CF1C46">
      <w:pPr>
        <w:rPr>
          <w:rFonts w:ascii="Times New Roman" w:hAnsi="Times New Roman"/>
          <w:bCs/>
          <w:sz w:val="24"/>
        </w:rPr>
      </w:pPr>
    </w:p>
    <w:p w:rsidR="00CF1C46" w:rsidRDefault="00CF1C46" w:rsidP="00CF1C46">
      <w:pPr>
        <w:rPr>
          <w:rFonts w:ascii="Times New Roman" w:hAnsi="Times New Roman"/>
          <w:bCs/>
          <w:sz w:val="24"/>
        </w:rPr>
      </w:pPr>
    </w:p>
    <w:p w:rsidR="00CF1C46" w:rsidRDefault="00CF1C46" w:rsidP="00CF1C46">
      <w:pPr>
        <w:rPr>
          <w:rFonts w:ascii="Times New Roman" w:hAnsi="Times New Roman"/>
          <w:bCs/>
          <w:sz w:val="24"/>
        </w:rPr>
      </w:pPr>
    </w:p>
    <w:p w:rsidR="00CF1C46" w:rsidRDefault="00CF1C46" w:rsidP="00CF1C46">
      <w:pPr>
        <w:rPr>
          <w:rFonts w:ascii="Times New Roman" w:hAnsi="Times New Roman"/>
          <w:bCs/>
          <w:sz w:val="24"/>
        </w:rPr>
      </w:pPr>
    </w:p>
    <w:p w:rsidR="00CF1C46" w:rsidRDefault="00CF1C46" w:rsidP="00CF1C46">
      <w:pPr>
        <w:rPr>
          <w:rFonts w:ascii="Times New Roman" w:hAnsi="Times New Roman"/>
          <w:bCs/>
          <w:sz w:val="24"/>
        </w:rPr>
      </w:pPr>
    </w:p>
    <w:p w:rsidR="00287F3D" w:rsidRDefault="00287F3D" w:rsidP="00CF1C46">
      <w:pPr>
        <w:rPr>
          <w:rFonts w:ascii="Times New Roman" w:hAnsi="Times New Roman"/>
          <w:bCs/>
          <w:sz w:val="24"/>
        </w:rPr>
      </w:pPr>
    </w:p>
    <w:p w:rsidR="00287F3D" w:rsidRPr="00C4718E" w:rsidRDefault="00287F3D" w:rsidP="00CF1C46">
      <w:pPr>
        <w:rPr>
          <w:rFonts w:ascii="Times New Roman" w:hAnsi="Times New Roman"/>
          <w:bCs/>
          <w:sz w:val="24"/>
        </w:rPr>
      </w:pPr>
    </w:p>
    <w:p w:rsidR="00490E1C" w:rsidRPr="00C4718E" w:rsidRDefault="00490E1C" w:rsidP="00490E1C">
      <w:pPr>
        <w:rPr>
          <w:rFonts w:ascii="Times New Roman" w:hAnsi="Times New Roman"/>
          <w:bCs/>
          <w:sz w:val="24"/>
        </w:rPr>
      </w:pPr>
    </w:p>
    <w:p w:rsidR="00490E1C" w:rsidRPr="00C4718E" w:rsidRDefault="00490E1C" w:rsidP="00490E1C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ФГБОУ </w:t>
      </w:r>
      <w:proofErr w:type="gramStart"/>
      <w:r>
        <w:rPr>
          <w:rFonts w:ascii="Times New Roman" w:hAnsi="Times New Roman"/>
          <w:b/>
          <w:bCs/>
          <w:sz w:val="24"/>
        </w:rPr>
        <w:t>В</w:t>
      </w:r>
      <w:r w:rsidRPr="00C4718E">
        <w:rPr>
          <w:rFonts w:ascii="Times New Roman" w:hAnsi="Times New Roman"/>
          <w:b/>
          <w:bCs/>
          <w:sz w:val="24"/>
        </w:rPr>
        <w:t>О</w:t>
      </w:r>
      <w:proofErr w:type="gramEnd"/>
      <w:r w:rsidRPr="00C4718E">
        <w:rPr>
          <w:rFonts w:ascii="Times New Roman" w:hAnsi="Times New Roman"/>
          <w:b/>
          <w:bCs/>
          <w:sz w:val="24"/>
        </w:rPr>
        <w:t xml:space="preserve"> «Иркутский государственный университет»</w:t>
      </w:r>
    </w:p>
    <w:p w:rsidR="00C4718E" w:rsidRPr="00C4718E" w:rsidRDefault="00C4718E" w:rsidP="00490E1C">
      <w:pPr>
        <w:jc w:val="center"/>
        <w:rPr>
          <w:rFonts w:ascii="Times New Roman" w:hAnsi="Times New Roman"/>
          <w:b/>
          <w:bCs/>
          <w:sz w:val="24"/>
        </w:rPr>
      </w:pPr>
      <w:r w:rsidRPr="00C4718E">
        <w:rPr>
          <w:rFonts w:ascii="Times New Roman" w:hAnsi="Times New Roman"/>
          <w:b/>
          <w:bCs/>
          <w:sz w:val="24"/>
        </w:rPr>
        <w:t>ОТЗЫВ</w:t>
      </w:r>
    </w:p>
    <w:p w:rsidR="00490E1C" w:rsidRPr="00C4718E" w:rsidRDefault="00C4718E" w:rsidP="00490E1C">
      <w:pPr>
        <w:jc w:val="center"/>
        <w:rPr>
          <w:rFonts w:ascii="Times New Roman" w:hAnsi="Times New Roman"/>
          <w:bCs/>
          <w:sz w:val="24"/>
        </w:rPr>
      </w:pPr>
      <w:r w:rsidRPr="00C4718E">
        <w:rPr>
          <w:rFonts w:ascii="Times New Roman" w:hAnsi="Times New Roman"/>
          <w:b/>
          <w:bCs/>
          <w:sz w:val="24"/>
        </w:rPr>
        <w:t>Научного руководителя аспиранта о прохождении практики</w:t>
      </w:r>
      <w:r w:rsidR="00490E1C" w:rsidRPr="00490E1C">
        <w:rPr>
          <w:rFonts w:ascii="Times New Roman" w:hAnsi="Times New Roman"/>
          <w:sz w:val="24"/>
        </w:rPr>
        <w:t xml:space="preserve"> </w:t>
      </w:r>
      <w:r w:rsidR="00490E1C" w:rsidRPr="00490E1C">
        <w:rPr>
          <w:rFonts w:ascii="Times New Roman" w:hAnsi="Times New Roman"/>
          <w:b/>
          <w:sz w:val="24"/>
        </w:rPr>
        <w:t>по получению профессиональных умений и опыта профессиональной деятельности</w:t>
      </w:r>
    </w:p>
    <w:p w:rsidR="00C4718E" w:rsidRPr="00C4718E" w:rsidRDefault="00C4718E" w:rsidP="00490E1C">
      <w:pPr>
        <w:jc w:val="center"/>
        <w:rPr>
          <w:rFonts w:ascii="Times New Roman" w:hAnsi="Times New Roman"/>
          <w:b/>
          <w:bCs/>
          <w:sz w:val="24"/>
        </w:rPr>
      </w:pPr>
    </w:p>
    <w:p w:rsidR="00C4718E" w:rsidRPr="00C4718E" w:rsidRDefault="00C4718E" w:rsidP="00C4718E">
      <w:pPr>
        <w:rPr>
          <w:rFonts w:ascii="Times New Roman" w:hAnsi="Times New Roman"/>
          <w:b/>
          <w:bCs/>
          <w:sz w:val="24"/>
        </w:rPr>
      </w:pP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  <w:r w:rsidRPr="00C4718E">
        <w:rPr>
          <w:rFonts w:ascii="Times New Roman" w:hAnsi="Times New Roman"/>
          <w:b/>
          <w:bCs/>
          <w:sz w:val="24"/>
        </w:rPr>
        <w:t xml:space="preserve">Аспиранта </w:t>
      </w:r>
      <w:r w:rsidRPr="00C4718E">
        <w:rPr>
          <w:rFonts w:ascii="Times New Roman" w:hAnsi="Times New Roman"/>
          <w:bCs/>
          <w:sz w:val="24"/>
        </w:rPr>
        <w:t>____________________________________________________________________</w:t>
      </w:r>
      <w:r w:rsidR="00CF1C46">
        <w:rPr>
          <w:rFonts w:ascii="Times New Roman" w:hAnsi="Times New Roman"/>
          <w:bCs/>
          <w:sz w:val="24"/>
        </w:rPr>
        <w:t>_</w:t>
      </w: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  <w:r w:rsidRPr="00C4718E">
        <w:rPr>
          <w:rFonts w:ascii="Times New Roman" w:hAnsi="Times New Roman"/>
          <w:bCs/>
          <w:sz w:val="24"/>
        </w:rPr>
        <w:t xml:space="preserve">                                       Ф.И.О. аспиранта</w:t>
      </w: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</w:p>
    <w:p w:rsidR="00C4718E" w:rsidRPr="00C4718E" w:rsidRDefault="00CF1C46" w:rsidP="00C4718E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Направленность</w:t>
      </w:r>
      <w:r w:rsidR="00C4718E" w:rsidRPr="00C4718E">
        <w:rPr>
          <w:rFonts w:ascii="Times New Roman" w:hAnsi="Times New Roman"/>
          <w:b/>
          <w:bCs/>
          <w:sz w:val="24"/>
        </w:rPr>
        <w:t xml:space="preserve"> подготовки: _____________________________</w:t>
      </w:r>
      <w:r w:rsidR="00C4718E" w:rsidRPr="00C4718E">
        <w:rPr>
          <w:rFonts w:ascii="Times New Roman" w:hAnsi="Times New Roman"/>
          <w:bCs/>
          <w:sz w:val="24"/>
        </w:rPr>
        <w:t>___________________________________________________________________________________________________________________________________</w:t>
      </w:r>
    </w:p>
    <w:p w:rsidR="00C4718E" w:rsidRPr="00C4718E" w:rsidRDefault="00C4718E" w:rsidP="00C4718E">
      <w:pPr>
        <w:rPr>
          <w:rFonts w:ascii="Times New Roman" w:hAnsi="Times New Roman"/>
          <w:b/>
          <w:bCs/>
          <w:sz w:val="24"/>
        </w:rPr>
      </w:pP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  <w:r w:rsidRPr="00C4718E">
        <w:rPr>
          <w:rFonts w:ascii="Times New Roman" w:hAnsi="Times New Roman"/>
          <w:b/>
          <w:bCs/>
          <w:sz w:val="24"/>
        </w:rPr>
        <w:t>кафедра:________________________________________</w:t>
      </w:r>
      <w:r w:rsidR="00CF1C46">
        <w:rPr>
          <w:rFonts w:ascii="Times New Roman" w:hAnsi="Times New Roman"/>
          <w:b/>
          <w:bCs/>
          <w:sz w:val="24"/>
        </w:rPr>
        <w:t>________________________________</w:t>
      </w:r>
      <w:r w:rsidRPr="00C4718E">
        <w:rPr>
          <w:rFonts w:ascii="Times New Roman" w:hAnsi="Times New Roman"/>
          <w:b/>
          <w:bCs/>
          <w:sz w:val="24"/>
        </w:rPr>
        <w:t xml:space="preserve">                       </w:t>
      </w: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  <w:r w:rsidRPr="00C4718E">
        <w:rPr>
          <w:rFonts w:ascii="Times New Roman" w:hAnsi="Times New Roman"/>
          <w:bCs/>
          <w:sz w:val="24"/>
        </w:rPr>
        <w:t xml:space="preserve">                            наименование кафедры, на которой обучается аспирант</w:t>
      </w: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  <w:r w:rsidRPr="00C4718E">
        <w:rPr>
          <w:rFonts w:ascii="Times New Roman" w:hAnsi="Times New Roman"/>
          <w:b/>
          <w:bCs/>
          <w:sz w:val="24"/>
        </w:rPr>
        <w:t xml:space="preserve">Сроки прохождения практики  с </w:t>
      </w:r>
      <w:r w:rsidRPr="00C4718E">
        <w:rPr>
          <w:rFonts w:ascii="Times New Roman" w:hAnsi="Times New Roman"/>
          <w:bCs/>
          <w:sz w:val="24"/>
        </w:rPr>
        <w:t>«___» _________201 г.  по      «___»________201 г.</w:t>
      </w: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</w:p>
    <w:p w:rsidR="00C4718E" w:rsidRPr="00C4718E" w:rsidRDefault="00C4718E" w:rsidP="00C4718E">
      <w:pPr>
        <w:tabs>
          <w:tab w:val="left" w:pos="7230"/>
          <w:tab w:val="left" w:pos="8222"/>
        </w:tabs>
        <w:rPr>
          <w:rFonts w:ascii="Times New Roman" w:hAnsi="Times New Roman"/>
          <w:bCs/>
          <w:sz w:val="24"/>
        </w:rPr>
      </w:pPr>
      <w:r w:rsidRPr="00C4718E">
        <w:rPr>
          <w:rFonts w:ascii="Times New Roman" w:hAnsi="Times New Roman"/>
          <w:bCs/>
          <w:sz w:val="24"/>
        </w:rPr>
        <w:t>Оценка работы аспиранта в период прохождения практики:______________</w:t>
      </w:r>
      <w:r w:rsidR="00CF1C46">
        <w:rPr>
          <w:rFonts w:ascii="Times New Roman" w:hAnsi="Times New Roman"/>
          <w:bCs/>
          <w:sz w:val="24"/>
        </w:rPr>
        <w:t>_______________</w:t>
      </w: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  <w:r w:rsidRPr="00C4718E">
        <w:rPr>
          <w:rFonts w:ascii="Times New Roman" w:hAnsi="Times New Roman"/>
          <w:bCs/>
          <w:sz w:val="24"/>
        </w:rPr>
        <w:t>_______________________________________________________________________________</w:t>
      </w:r>
      <w:r w:rsidR="00CF1C46">
        <w:rPr>
          <w:rFonts w:ascii="Times New Roman" w:hAnsi="Times New Roman"/>
          <w:bCs/>
          <w:sz w:val="24"/>
        </w:rPr>
        <w:t>_</w:t>
      </w: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  <w:r w:rsidRPr="00C4718E">
        <w:rPr>
          <w:rFonts w:ascii="Times New Roman" w:hAnsi="Times New Roman"/>
          <w:bCs/>
          <w:sz w:val="24"/>
        </w:rPr>
        <w:t>______________________________________________________________________________</w:t>
      </w:r>
      <w:r w:rsidR="00CF1C46">
        <w:rPr>
          <w:rFonts w:ascii="Times New Roman" w:hAnsi="Times New Roman"/>
          <w:bCs/>
          <w:sz w:val="24"/>
        </w:rPr>
        <w:t>__</w:t>
      </w: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  <w:r w:rsidRPr="00C4718E">
        <w:rPr>
          <w:rFonts w:ascii="Times New Roman" w:hAnsi="Times New Roman"/>
          <w:bCs/>
          <w:sz w:val="24"/>
        </w:rPr>
        <w:t>______________________________________________________________________________</w:t>
      </w:r>
      <w:r w:rsidR="00CF1C46">
        <w:rPr>
          <w:rFonts w:ascii="Times New Roman" w:hAnsi="Times New Roman"/>
          <w:bCs/>
          <w:sz w:val="24"/>
        </w:rPr>
        <w:t>__</w:t>
      </w: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  <w:r w:rsidRPr="00C4718E">
        <w:rPr>
          <w:rFonts w:ascii="Times New Roman" w:hAnsi="Times New Roman"/>
          <w:bCs/>
          <w:sz w:val="24"/>
        </w:rPr>
        <w:t>Замечания:</w:t>
      </w:r>
      <w:r w:rsidR="00CF1C46">
        <w:rPr>
          <w:rFonts w:ascii="Times New Roman" w:hAnsi="Times New Roman"/>
          <w:bCs/>
          <w:sz w:val="24"/>
        </w:rPr>
        <w:t xml:space="preserve"> </w:t>
      </w:r>
      <w:r w:rsidRPr="00C4718E">
        <w:rPr>
          <w:rFonts w:ascii="Times New Roman" w:hAnsi="Times New Roman"/>
          <w:bCs/>
          <w:sz w:val="24"/>
        </w:rPr>
        <w:t>____________________________________________________________________</w:t>
      </w:r>
      <w:r w:rsidR="00CF1C46">
        <w:rPr>
          <w:rFonts w:ascii="Times New Roman" w:hAnsi="Times New Roman"/>
          <w:bCs/>
          <w:sz w:val="24"/>
        </w:rPr>
        <w:t>__</w:t>
      </w: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  <w:r w:rsidRPr="00C4718E">
        <w:rPr>
          <w:rFonts w:ascii="Times New Roman" w:hAnsi="Times New Roman"/>
          <w:bCs/>
          <w:sz w:val="24"/>
        </w:rPr>
        <w:t>______________________________________________________________________________</w:t>
      </w:r>
      <w:r w:rsidR="00CF1C46">
        <w:rPr>
          <w:rFonts w:ascii="Times New Roman" w:hAnsi="Times New Roman"/>
          <w:bCs/>
          <w:sz w:val="24"/>
        </w:rPr>
        <w:t>__</w:t>
      </w: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  <w:r w:rsidRPr="00C4718E">
        <w:rPr>
          <w:rFonts w:ascii="Times New Roman" w:hAnsi="Times New Roman"/>
          <w:bCs/>
          <w:sz w:val="24"/>
        </w:rPr>
        <w:t>______________________________________________________________________________</w:t>
      </w:r>
      <w:r w:rsidR="00CF1C46">
        <w:rPr>
          <w:rFonts w:ascii="Times New Roman" w:hAnsi="Times New Roman"/>
          <w:bCs/>
          <w:sz w:val="24"/>
        </w:rPr>
        <w:t>__</w:t>
      </w: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  <w:r w:rsidRPr="00C4718E">
        <w:rPr>
          <w:rFonts w:ascii="Times New Roman" w:hAnsi="Times New Roman"/>
          <w:bCs/>
          <w:sz w:val="24"/>
        </w:rPr>
        <w:t>Выставляемая оценка по итогам  аттестации (отчета) аспиранта  по практике:</w:t>
      </w: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  <w:r w:rsidRPr="00C4718E">
        <w:rPr>
          <w:rFonts w:ascii="Times New Roman" w:hAnsi="Times New Roman"/>
          <w:bCs/>
          <w:sz w:val="24"/>
        </w:rPr>
        <w:t>________________________________________________________________________________</w:t>
      </w: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  <w:r w:rsidRPr="00C4718E">
        <w:rPr>
          <w:rFonts w:ascii="Times New Roman" w:hAnsi="Times New Roman"/>
          <w:bCs/>
          <w:sz w:val="24"/>
        </w:rPr>
        <w:t>________________________________________________________________________________</w:t>
      </w: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  <w:r w:rsidRPr="00C4718E">
        <w:rPr>
          <w:rFonts w:ascii="Times New Roman" w:hAnsi="Times New Roman"/>
          <w:bCs/>
          <w:sz w:val="24"/>
        </w:rPr>
        <w:t xml:space="preserve">  Выставляется дифференцированный зачет</w:t>
      </w: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  <w:r w:rsidRPr="00C4718E">
        <w:rPr>
          <w:rFonts w:ascii="Times New Roman" w:hAnsi="Times New Roman"/>
          <w:bCs/>
          <w:sz w:val="24"/>
        </w:rPr>
        <w:t xml:space="preserve">   </w:t>
      </w:r>
      <w:r w:rsidR="00FF19BD">
        <w:rPr>
          <w:rFonts w:ascii="Times New Roman" w:hAnsi="Times New Roman"/>
          <w:bCs/>
          <w:sz w:val="24"/>
        </w:rPr>
        <w:t>__</w:t>
      </w:r>
      <w:r w:rsidRPr="00C4718E">
        <w:rPr>
          <w:rFonts w:ascii="Times New Roman" w:hAnsi="Times New Roman"/>
          <w:bCs/>
          <w:sz w:val="24"/>
        </w:rPr>
        <w:t>________________________________________________________________________</w:t>
      </w:r>
      <w:r w:rsidR="00CF1C46">
        <w:rPr>
          <w:rFonts w:ascii="Times New Roman" w:hAnsi="Times New Roman"/>
          <w:bCs/>
          <w:sz w:val="24"/>
        </w:rPr>
        <w:t>______</w:t>
      </w: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  <w:r w:rsidRPr="00C4718E">
        <w:rPr>
          <w:rFonts w:ascii="Times New Roman" w:hAnsi="Times New Roman"/>
          <w:bCs/>
          <w:sz w:val="24"/>
        </w:rPr>
        <w:t xml:space="preserve">Научный руководитель </w:t>
      </w:r>
      <w:r w:rsidRPr="00C4718E">
        <w:rPr>
          <w:rFonts w:ascii="Times New Roman" w:hAnsi="Times New Roman"/>
          <w:bCs/>
          <w:sz w:val="24"/>
        </w:rPr>
        <w:tab/>
        <w:t>___________/_______________/</w:t>
      </w: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</w:p>
    <w:p w:rsidR="00C4718E" w:rsidRDefault="00C4718E" w:rsidP="009767D8">
      <w:pPr>
        <w:rPr>
          <w:rFonts w:ascii="Times New Roman" w:hAnsi="Times New Roman"/>
          <w:bCs/>
          <w:sz w:val="24"/>
        </w:rPr>
      </w:pPr>
      <w:r w:rsidRPr="00C4718E">
        <w:rPr>
          <w:rFonts w:ascii="Times New Roman" w:hAnsi="Times New Roman"/>
          <w:bCs/>
          <w:sz w:val="24"/>
        </w:rPr>
        <w:t xml:space="preserve">Зав. кафедрой        </w:t>
      </w:r>
      <w:r w:rsidRPr="00C4718E">
        <w:rPr>
          <w:rFonts w:ascii="Times New Roman" w:hAnsi="Times New Roman"/>
          <w:bCs/>
          <w:sz w:val="24"/>
        </w:rPr>
        <w:tab/>
      </w:r>
      <w:r w:rsidRPr="00C4718E">
        <w:rPr>
          <w:rFonts w:ascii="Times New Roman" w:hAnsi="Times New Roman"/>
          <w:bCs/>
          <w:sz w:val="24"/>
        </w:rPr>
        <w:tab/>
        <w:t>___________/_______________/</w:t>
      </w:r>
    </w:p>
    <w:p w:rsidR="00DD34B2" w:rsidRDefault="00DD34B2" w:rsidP="009767D8">
      <w:pPr>
        <w:rPr>
          <w:rFonts w:ascii="Times New Roman" w:hAnsi="Times New Roman"/>
          <w:bCs/>
          <w:sz w:val="24"/>
        </w:rPr>
      </w:pPr>
    </w:p>
    <w:p w:rsidR="00DD34B2" w:rsidRDefault="00DD34B2" w:rsidP="009767D8">
      <w:pPr>
        <w:rPr>
          <w:rFonts w:ascii="Times New Roman" w:hAnsi="Times New Roman"/>
          <w:bCs/>
          <w:sz w:val="24"/>
        </w:rPr>
      </w:pPr>
    </w:p>
    <w:p w:rsidR="00DD34B2" w:rsidRDefault="00DD34B2" w:rsidP="009767D8">
      <w:pPr>
        <w:rPr>
          <w:rFonts w:ascii="Times New Roman" w:hAnsi="Times New Roman"/>
          <w:bCs/>
          <w:sz w:val="24"/>
        </w:rPr>
      </w:pPr>
    </w:p>
    <w:p w:rsidR="00DD34B2" w:rsidRDefault="00DD34B2" w:rsidP="009767D8">
      <w:pPr>
        <w:rPr>
          <w:rFonts w:ascii="Times New Roman" w:hAnsi="Times New Roman"/>
          <w:bCs/>
          <w:sz w:val="24"/>
        </w:rPr>
      </w:pPr>
    </w:p>
    <w:p w:rsidR="009767D8" w:rsidRPr="00C4718E" w:rsidRDefault="009767D8" w:rsidP="009767D8">
      <w:pPr>
        <w:rPr>
          <w:rFonts w:ascii="Times New Roman" w:hAnsi="Times New Roman"/>
          <w:bCs/>
          <w:sz w:val="24"/>
        </w:rPr>
      </w:pPr>
    </w:p>
    <w:p w:rsidR="009767D8" w:rsidRPr="00C4718E" w:rsidRDefault="009767D8" w:rsidP="009767D8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ФГБОУ </w:t>
      </w:r>
      <w:proofErr w:type="gramStart"/>
      <w:r>
        <w:rPr>
          <w:rFonts w:ascii="Times New Roman" w:hAnsi="Times New Roman"/>
          <w:b/>
          <w:bCs/>
          <w:sz w:val="24"/>
        </w:rPr>
        <w:t>В</w:t>
      </w:r>
      <w:r w:rsidRPr="00C4718E">
        <w:rPr>
          <w:rFonts w:ascii="Times New Roman" w:hAnsi="Times New Roman"/>
          <w:b/>
          <w:bCs/>
          <w:sz w:val="24"/>
        </w:rPr>
        <w:t>О</w:t>
      </w:r>
      <w:proofErr w:type="gramEnd"/>
      <w:r w:rsidRPr="00C4718E">
        <w:rPr>
          <w:rFonts w:ascii="Times New Roman" w:hAnsi="Times New Roman"/>
          <w:b/>
          <w:bCs/>
          <w:sz w:val="24"/>
        </w:rPr>
        <w:t xml:space="preserve"> «Иркутский государственный университет»</w:t>
      </w: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</w:p>
    <w:p w:rsidR="00C4718E" w:rsidRPr="00C4718E" w:rsidRDefault="00C4718E" w:rsidP="00C4718E">
      <w:pPr>
        <w:rPr>
          <w:rFonts w:ascii="Times New Roman" w:hAnsi="Times New Roman"/>
          <w:b/>
          <w:bCs/>
          <w:sz w:val="24"/>
        </w:rPr>
      </w:pPr>
      <w:r w:rsidRPr="00C4718E">
        <w:rPr>
          <w:rFonts w:ascii="Times New Roman" w:hAnsi="Times New Roman"/>
          <w:b/>
          <w:bCs/>
          <w:sz w:val="24"/>
        </w:rPr>
        <w:t>ВЫПИСКА ИЗ ПРОТОКОЛА № _____от «___»__________________201  г.</w:t>
      </w: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  <w:r w:rsidRPr="00C4718E">
        <w:rPr>
          <w:rFonts w:ascii="Times New Roman" w:hAnsi="Times New Roman"/>
          <w:bCs/>
          <w:sz w:val="24"/>
        </w:rPr>
        <w:t>заседания кафедры___________________________________________________________</w:t>
      </w: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  <w:r w:rsidRPr="00C4718E">
        <w:rPr>
          <w:rFonts w:ascii="Times New Roman" w:hAnsi="Times New Roman"/>
          <w:bCs/>
          <w:sz w:val="24"/>
        </w:rPr>
        <w:t xml:space="preserve">             указывается кафедра, на которой </w:t>
      </w:r>
      <w:r w:rsidR="001B64A1">
        <w:rPr>
          <w:rFonts w:ascii="Times New Roman" w:hAnsi="Times New Roman"/>
          <w:bCs/>
          <w:sz w:val="24"/>
        </w:rPr>
        <w:t xml:space="preserve">заслушивался  отчет аспиранта </w:t>
      </w: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  <w:r w:rsidRPr="00C4718E">
        <w:rPr>
          <w:rFonts w:ascii="Times New Roman" w:hAnsi="Times New Roman"/>
          <w:bCs/>
          <w:sz w:val="24"/>
        </w:rPr>
        <w:t>ПРИСУТСТВОВАЛИ:____________________________________________________________</w:t>
      </w: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  <w:r w:rsidRPr="00C4718E">
        <w:rPr>
          <w:rFonts w:ascii="Times New Roman" w:hAnsi="Times New Roman"/>
          <w:bCs/>
          <w:sz w:val="24"/>
        </w:rPr>
        <w:t xml:space="preserve"> </w:t>
      </w: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  <w:r w:rsidRPr="00C4718E">
        <w:rPr>
          <w:rFonts w:ascii="Times New Roman" w:hAnsi="Times New Roman"/>
          <w:bCs/>
          <w:sz w:val="24"/>
        </w:rPr>
        <w:t>_______________________________________________________________________________</w:t>
      </w: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  <w:r w:rsidRPr="00C4718E">
        <w:rPr>
          <w:rFonts w:ascii="Times New Roman" w:hAnsi="Times New Roman"/>
          <w:bCs/>
          <w:sz w:val="24"/>
        </w:rPr>
        <w:t xml:space="preserve">СЛУШАЛИ: Отчет аспиранта  (Ф.И.О.) _____________________________________________   </w:t>
      </w: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  <w:r w:rsidRPr="00C4718E">
        <w:rPr>
          <w:rFonts w:ascii="Times New Roman" w:hAnsi="Times New Roman"/>
          <w:bCs/>
          <w:sz w:val="24"/>
        </w:rPr>
        <w:t>о прохождении практики   с  «__»_________ 20__ г. по «__» ____________20__ г.</w:t>
      </w: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  <w:r w:rsidRPr="00C4718E">
        <w:rPr>
          <w:rFonts w:ascii="Times New Roman" w:hAnsi="Times New Roman"/>
          <w:bCs/>
          <w:sz w:val="24"/>
        </w:rPr>
        <w:t>ПОСТАНОВИЛИ: считать, что аспирант ________________________________________________________________________________</w:t>
      </w: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  <w:r w:rsidRPr="00C4718E">
        <w:rPr>
          <w:rFonts w:ascii="Times New Roman" w:hAnsi="Times New Roman"/>
          <w:bCs/>
          <w:sz w:val="24"/>
        </w:rPr>
        <w:t>прошел  практику с оценкой ________________________________________________________________________________</w:t>
      </w: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</w:p>
    <w:p w:rsidR="00C4718E" w:rsidRPr="00C4718E" w:rsidRDefault="00C4718E" w:rsidP="00C4718E">
      <w:pPr>
        <w:rPr>
          <w:rFonts w:ascii="Times New Roman" w:hAnsi="Times New Roman"/>
          <w:b/>
          <w:bCs/>
          <w:sz w:val="24"/>
        </w:rPr>
      </w:pPr>
      <w:r w:rsidRPr="00C4718E">
        <w:rPr>
          <w:rFonts w:ascii="Times New Roman" w:hAnsi="Times New Roman"/>
          <w:b/>
          <w:bCs/>
          <w:sz w:val="24"/>
        </w:rPr>
        <w:t xml:space="preserve"> (практика оценивается в форме дифференцированного зачета)</w:t>
      </w: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  <w:r w:rsidRPr="00C4718E">
        <w:rPr>
          <w:rFonts w:ascii="Times New Roman" w:hAnsi="Times New Roman"/>
          <w:bCs/>
          <w:sz w:val="24"/>
        </w:rPr>
        <w:t xml:space="preserve">Заведующий кафедрой </w:t>
      </w:r>
      <w:r w:rsidRPr="00C4718E">
        <w:rPr>
          <w:rFonts w:ascii="Times New Roman" w:hAnsi="Times New Roman"/>
          <w:bCs/>
          <w:sz w:val="24"/>
        </w:rPr>
        <w:tab/>
        <w:t>_______________    / _______________ /</w:t>
      </w: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</w:p>
    <w:p w:rsidR="00C4718E" w:rsidRPr="00C4718E" w:rsidRDefault="00C4718E" w:rsidP="00C4718E">
      <w:pPr>
        <w:rPr>
          <w:rFonts w:ascii="Times New Roman" w:hAnsi="Times New Roman"/>
          <w:bCs/>
          <w:sz w:val="24"/>
        </w:rPr>
      </w:pPr>
    </w:p>
    <w:p w:rsidR="00591FAE" w:rsidRPr="0043603C" w:rsidRDefault="00591FAE" w:rsidP="00591FAE">
      <w:pPr>
        <w:rPr>
          <w:rFonts w:ascii="Times New Roman" w:hAnsi="Times New Roman"/>
          <w:bCs/>
          <w:sz w:val="24"/>
        </w:rPr>
      </w:pPr>
    </w:p>
    <w:p w:rsidR="00C4718E" w:rsidRPr="003E78FC" w:rsidRDefault="00C4718E" w:rsidP="0043603C">
      <w:pPr>
        <w:rPr>
          <w:rFonts w:ascii="Times New Roman" w:hAnsi="Times New Roman"/>
          <w:bCs/>
          <w:sz w:val="24"/>
        </w:rPr>
      </w:pPr>
    </w:p>
    <w:p w:rsidR="00294D61" w:rsidRPr="003E78FC" w:rsidRDefault="00294D61" w:rsidP="0043603C">
      <w:pPr>
        <w:rPr>
          <w:rFonts w:ascii="Times New Roman" w:hAnsi="Times New Roman"/>
          <w:bCs/>
          <w:sz w:val="24"/>
        </w:rPr>
      </w:pPr>
    </w:p>
    <w:p w:rsidR="00294D61" w:rsidRPr="003E78FC" w:rsidRDefault="00294D61" w:rsidP="0043603C">
      <w:pPr>
        <w:rPr>
          <w:rFonts w:ascii="Times New Roman" w:hAnsi="Times New Roman"/>
          <w:bCs/>
          <w:sz w:val="24"/>
        </w:rPr>
      </w:pPr>
    </w:p>
    <w:p w:rsidR="00294D61" w:rsidRPr="003E78FC" w:rsidRDefault="00294D61" w:rsidP="0043603C">
      <w:pPr>
        <w:rPr>
          <w:rFonts w:ascii="Times New Roman" w:hAnsi="Times New Roman"/>
          <w:bCs/>
          <w:sz w:val="24"/>
        </w:rPr>
      </w:pPr>
    </w:p>
    <w:p w:rsidR="00294D61" w:rsidRPr="003E78FC" w:rsidRDefault="00294D61" w:rsidP="0043603C">
      <w:pPr>
        <w:rPr>
          <w:rFonts w:ascii="Times New Roman" w:hAnsi="Times New Roman"/>
          <w:bCs/>
          <w:sz w:val="24"/>
        </w:rPr>
      </w:pPr>
    </w:p>
    <w:p w:rsidR="00294D61" w:rsidRPr="003E78FC" w:rsidRDefault="00294D61" w:rsidP="0043603C">
      <w:pPr>
        <w:rPr>
          <w:rFonts w:ascii="Times New Roman" w:hAnsi="Times New Roman"/>
          <w:bCs/>
          <w:sz w:val="24"/>
        </w:rPr>
      </w:pPr>
    </w:p>
    <w:p w:rsidR="00294D61" w:rsidRPr="003E78FC" w:rsidRDefault="00294D61" w:rsidP="0043603C">
      <w:pPr>
        <w:rPr>
          <w:rFonts w:ascii="Times New Roman" w:hAnsi="Times New Roman"/>
          <w:bCs/>
          <w:sz w:val="24"/>
        </w:rPr>
      </w:pPr>
    </w:p>
    <w:p w:rsidR="00294D61" w:rsidRPr="003E78FC" w:rsidRDefault="00294D61" w:rsidP="0043603C">
      <w:pPr>
        <w:rPr>
          <w:rFonts w:ascii="Times New Roman" w:hAnsi="Times New Roman"/>
          <w:bCs/>
          <w:sz w:val="24"/>
        </w:rPr>
      </w:pPr>
    </w:p>
    <w:p w:rsidR="00294D61" w:rsidRPr="003E78FC" w:rsidRDefault="00294D61" w:rsidP="0043603C">
      <w:pPr>
        <w:rPr>
          <w:rFonts w:ascii="Times New Roman" w:hAnsi="Times New Roman"/>
          <w:bCs/>
          <w:sz w:val="24"/>
        </w:rPr>
      </w:pPr>
    </w:p>
    <w:p w:rsidR="00294D61" w:rsidRPr="003E78FC" w:rsidRDefault="00294D61" w:rsidP="0043603C">
      <w:pPr>
        <w:rPr>
          <w:rFonts w:ascii="Times New Roman" w:hAnsi="Times New Roman"/>
          <w:bCs/>
          <w:sz w:val="24"/>
        </w:rPr>
      </w:pPr>
    </w:p>
    <w:p w:rsidR="00294D61" w:rsidRPr="003E78FC" w:rsidRDefault="00294D61" w:rsidP="0043603C">
      <w:pPr>
        <w:rPr>
          <w:rFonts w:ascii="Times New Roman" w:hAnsi="Times New Roman"/>
          <w:bCs/>
          <w:sz w:val="24"/>
        </w:rPr>
      </w:pPr>
    </w:p>
    <w:p w:rsidR="00294D61" w:rsidRPr="003E78FC" w:rsidRDefault="00294D61" w:rsidP="0043603C">
      <w:pPr>
        <w:rPr>
          <w:rFonts w:ascii="Times New Roman" w:hAnsi="Times New Roman"/>
          <w:bCs/>
          <w:sz w:val="24"/>
        </w:rPr>
      </w:pPr>
    </w:p>
    <w:p w:rsidR="00294D61" w:rsidRPr="003E78FC" w:rsidRDefault="00294D61" w:rsidP="0043603C">
      <w:pPr>
        <w:rPr>
          <w:rFonts w:ascii="Times New Roman" w:hAnsi="Times New Roman"/>
          <w:bCs/>
          <w:sz w:val="24"/>
        </w:rPr>
      </w:pPr>
    </w:p>
    <w:p w:rsidR="00294D61" w:rsidRPr="003E78FC" w:rsidRDefault="00294D61" w:rsidP="0043603C">
      <w:pPr>
        <w:rPr>
          <w:rFonts w:ascii="Times New Roman" w:hAnsi="Times New Roman"/>
          <w:bCs/>
          <w:sz w:val="24"/>
        </w:rPr>
      </w:pPr>
    </w:p>
    <w:p w:rsidR="00294D61" w:rsidRPr="003E78FC" w:rsidRDefault="00294D61" w:rsidP="0043603C">
      <w:pPr>
        <w:rPr>
          <w:rFonts w:ascii="Times New Roman" w:hAnsi="Times New Roman"/>
          <w:bCs/>
          <w:sz w:val="24"/>
        </w:rPr>
      </w:pPr>
    </w:p>
    <w:p w:rsidR="00294D61" w:rsidRPr="003E78FC" w:rsidRDefault="00294D61" w:rsidP="0043603C">
      <w:pPr>
        <w:rPr>
          <w:rFonts w:ascii="Times New Roman" w:hAnsi="Times New Roman"/>
          <w:bCs/>
          <w:sz w:val="24"/>
        </w:rPr>
      </w:pPr>
    </w:p>
    <w:p w:rsidR="00294D61" w:rsidRPr="003E78FC" w:rsidRDefault="00294D61" w:rsidP="0043603C">
      <w:pPr>
        <w:rPr>
          <w:rFonts w:ascii="Times New Roman" w:hAnsi="Times New Roman"/>
          <w:bCs/>
          <w:sz w:val="24"/>
        </w:rPr>
      </w:pPr>
    </w:p>
    <w:p w:rsidR="00294D61" w:rsidRPr="003E78FC" w:rsidRDefault="00294D61" w:rsidP="0043603C">
      <w:pPr>
        <w:rPr>
          <w:rFonts w:ascii="Times New Roman" w:hAnsi="Times New Roman"/>
          <w:bCs/>
          <w:sz w:val="24"/>
        </w:rPr>
      </w:pPr>
    </w:p>
    <w:p w:rsidR="00294D61" w:rsidRPr="003E78FC" w:rsidRDefault="00294D61" w:rsidP="0043603C">
      <w:pPr>
        <w:rPr>
          <w:rFonts w:ascii="Times New Roman" w:hAnsi="Times New Roman"/>
          <w:bCs/>
          <w:sz w:val="24"/>
        </w:rPr>
      </w:pPr>
    </w:p>
    <w:p w:rsidR="00294D61" w:rsidRPr="003E78FC" w:rsidRDefault="00294D61" w:rsidP="0043603C">
      <w:pPr>
        <w:rPr>
          <w:rFonts w:ascii="Times New Roman" w:hAnsi="Times New Roman"/>
          <w:bCs/>
          <w:sz w:val="24"/>
        </w:rPr>
      </w:pPr>
    </w:p>
    <w:p w:rsidR="00294D61" w:rsidRPr="003E78FC" w:rsidRDefault="00294D61" w:rsidP="0043603C">
      <w:pPr>
        <w:rPr>
          <w:rFonts w:ascii="Times New Roman" w:hAnsi="Times New Roman"/>
          <w:bCs/>
          <w:sz w:val="24"/>
        </w:rPr>
      </w:pPr>
    </w:p>
    <w:sectPr w:rsidR="00294D61" w:rsidRPr="003E78FC" w:rsidSect="00AC4B67">
      <w:headerReference w:type="default" r:id="rId9"/>
      <w:footerReference w:type="default" r:id="rId10"/>
      <w:pgSz w:w="11905" w:h="16837"/>
      <w:pgMar w:top="1647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1D" w:rsidRDefault="00D82E1D">
      <w:r>
        <w:separator/>
      </w:r>
    </w:p>
  </w:endnote>
  <w:endnote w:type="continuationSeparator" w:id="0">
    <w:p w:rsidR="00D82E1D" w:rsidRDefault="00D8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07" w:rsidRDefault="006D1FA1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675D">
      <w:rPr>
        <w:noProof/>
      </w:rPr>
      <w:t>1</w:t>
    </w:r>
    <w:r>
      <w:rPr>
        <w:noProof/>
      </w:rPr>
      <w:fldChar w:fldCharType="end"/>
    </w:r>
  </w:p>
  <w:p w:rsidR="00100407" w:rsidRDefault="0010040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1D" w:rsidRDefault="00D82E1D">
      <w:r>
        <w:separator/>
      </w:r>
    </w:p>
  </w:footnote>
  <w:footnote w:type="continuationSeparator" w:id="0">
    <w:p w:rsidR="00D82E1D" w:rsidRDefault="00D82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07" w:rsidRDefault="00100407">
    <w:pPr>
      <w:pStyle w:val="ad"/>
      <w:jc w:val="both"/>
    </w:pPr>
    <w:r>
      <w:t xml:space="preserve">                     </w:t>
    </w:r>
    <w:r>
      <w:rPr>
        <w:rFonts w:ascii="Times New Roman" w:hAnsi="Times New Roman"/>
      </w:rPr>
      <w:t xml:space="preserve">                                                                                                                                                                 </w:t>
    </w:r>
    <w:r>
      <w:t xml:space="preserve">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3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bullet"/>
      <w:lvlText w:val="•"/>
      <w:lvlJc w:val="left"/>
      <w:pPr>
        <w:tabs>
          <w:tab w:val="num" w:pos="967"/>
        </w:tabs>
        <w:ind w:left="967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•"/>
      <w:lvlJc w:val="left"/>
      <w:pPr>
        <w:tabs>
          <w:tab w:val="num" w:pos="967"/>
        </w:tabs>
        <w:ind w:left="967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•"/>
      <w:lvlJc w:val="left"/>
      <w:pPr>
        <w:tabs>
          <w:tab w:val="num" w:pos="967"/>
        </w:tabs>
        <w:ind w:left="967" w:firstLine="0"/>
      </w:pPr>
      <w:rPr>
        <w:rFonts w:ascii="Times New Roman" w:hAnsi="Times New Roman" w:cs="OpenSymbol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•"/>
      <w:lvlJc w:val="left"/>
      <w:pPr>
        <w:tabs>
          <w:tab w:val="num" w:pos="967"/>
        </w:tabs>
        <w:ind w:left="967" w:firstLine="0"/>
      </w:pPr>
      <w:rPr>
        <w:rFonts w:ascii="Times New Roman" w:hAnsi="Times New Roman"/>
        <w:color w:val="000000"/>
        <w:sz w:val="24"/>
        <w:szCs w:val="24"/>
      </w:rPr>
    </w:lvl>
  </w:abstractNum>
  <w:abstractNum w:abstractNumId="5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1358"/>
        </w:tabs>
        <w:ind w:left="1358" w:hanging="360"/>
      </w:pPr>
      <w:rPr>
        <w:color w:val="000000"/>
        <w:sz w:val="24"/>
        <w:szCs w:val="24"/>
      </w:rPr>
    </w:lvl>
  </w:abstractNum>
  <w:abstractNum w:abstractNumId="7">
    <w:nsid w:val="00000008"/>
    <w:multiLevelType w:val="singleLevel"/>
    <w:tmpl w:val="00000008"/>
    <w:name w:val="WW8Num30"/>
    <w:lvl w:ilvl="0">
      <w:start w:val="1"/>
      <w:numFmt w:val="bullet"/>
      <w:lvlText w:val="•"/>
      <w:lvlJc w:val="left"/>
      <w:pPr>
        <w:tabs>
          <w:tab w:val="num" w:pos="967"/>
        </w:tabs>
        <w:ind w:left="967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*"/>
      <w:lvlJc w:val="left"/>
      <w:pPr>
        <w:tabs>
          <w:tab w:val="num" w:pos="499"/>
        </w:tabs>
        <w:ind w:left="499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9"/>
    <w:lvl w:ilvl="0">
      <w:start w:val="1"/>
      <w:numFmt w:val="bullet"/>
      <w:lvlText w:val="*"/>
      <w:lvlJc w:val="left"/>
      <w:pPr>
        <w:tabs>
          <w:tab w:val="num" w:pos="499"/>
        </w:tabs>
        <w:ind w:left="499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24"/>
    <w:lvl w:ilvl="0">
      <w:start w:val="1"/>
      <w:numFmt w:val="bullet"/>
      <w:lvlText w:val="*"/>
      <w:lvlJc w:val="left"/>
      <w:pPr>
        <w:tabs>
          <w:tab w:val="num" w:pos="499"/>
        </w:tabs>
        <w:ind w:left="499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32"/>
    <w:lvl w:ilvl="0">
      <w:start w:val="1"/>
      <w:numFmt w:val="bullet"/>
      <w:lvlText w:val="*"/>
      <w:lvlJc w:val="left"/>
      <w:pPr>
        <w:tabs>
          <w:tab w:val="num" w:pos="499"/>
        </w:tabs>
        <w:ind w:left="499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multilevel"/>
    <w:tmpl w:val="0000000D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62851A2"/>
    <w:multiLevelType w:val="hybridMultilevel"/>
    <w:tmpl w:val="4E8A799E"/>
    <w:lvl w:ilvl="0" w:tplc="AC909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E70B5E"/>
    <w:multiLevelType w:val="hybridMultilevel"/>
    <w:tmpl w:val="96942BE2"/>
    <w:lvl w:ilvl="0" w:tplc="AC909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661480"/>
    <w:multiLevelType w:val="hybridMultilevel"/>
    <w:tmpl w:val="2D708232"/>
    <w:lvl w:ilvl="0" w:tplc="AC909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DD6182"/>
    <w:multiLevelType w:val="hybridMultilevel"/>
    <w:tmpl w:val="085AD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6E3D86"/>
    <w:multiLevelType w:val="hybridMultilevel"/>
    <w:tmpl w:val="DCFAD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947E7"/>
    <w:multiLevelType w:val="hybridMultilevel"/>
    <w:tmpl w:val="5EEAA994"/>
    <w:lvl w:ilvl="0" w:tplc="AC909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7070AE"/>
    <w:multiLevelType w:val="hybridMultilevel"/>
    <w:tmpl w:val="2A6E3F82"/>
    <w:lvl w:ilvl="0" w:tplc="AC909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92205"/>
    <w:multiLevelType w:val="hybridMultilevel"/>
    <w:tmpl w:val="BDE6A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B778B1"/>
    <w:multiLevelType w:val="multilevel"/>
    <w:tmpl w:val="56EAD8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abstractNum w:abstractNumId="22">
    <w:nsid w:val="5DE97037"/>
    <w:multiLevelType w:val="hybridMultilevel"/>
    <w:tmpl w:val="8D4C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03B92"/>
    <w:multiLevelType w:val="hybridMultilevel"/>
    <w:tmpl w:val="FF52B812"/>
    <w:lvl w:ilvl="0" w:tplc="AC909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1034C"/>
    <w:multiLevelType w:val="hybridMultilevel"/>
    <w:tmpl w:val="2F9E3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839DA"/>
    <w:multiLevelType w:val="multilevel"/>
    <w:tmpl w:val="A9D82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8C23061"/>
    <w:multiLevelType w:val="hybridMultilevel"/>
    <w:tmpl w:val="E5C446E8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6EB31321"/>
    <w:multiLevelType w:val="hybridMultilevel"/>
    <w:tmpl w:val="2D1E39DC"/>
    <w:lvl w:ilvl="0" w:tplc="AC909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77177D"/>
    <w:multiLevelType w:val="hybridMultilevel"/>
    <w:tmpl w:val="BACE0806"/>
    <w:lvl w:ilvl="0" w:tplc="DD1C352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E87AD0"/>
    <w:multiLevelType w:val="hybridMultilevel"/>
    <w:tmpl w:val="9126F5F2"/>
    <w:lvl w:ilvl="0" w:tplc="AC909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1"/>
  </w:num>
  <w:num w:numId="15">
    <w:abstractNumId w:val="25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4"/>
  </w:num>
  <w:num w:numId="19">
    <w:abstractNumId w:val="13"/>
  </w:num>
  <w:num w:numId="20">
    <w:abstractNumId w:val="22"/>
  </w:num>
  <w:num w:numId="21">
    <w:abstractNumId w:val="20"/>
  </w:num>
  <w:num w:numId="22">
    <w:abstractNumId w:val="23"/>
  </w:num>
  <w:num w:numId="23">
    <w:abstractNumId w:val="24"/>
  </w:num>
  <w:num w:numId="24">
    <w:abstractNumId w:val="19"/>
  </w:num>
  <w:num w:numId="25">
    <w:abstractNumId w:val="16"/>
  </w:num>
  <w:num w:numId="26">
    <w:abstractNumId w:val="15"/>
  </w:num>
  <w:num w:numId="27">
    <w:abstractNumId w:val="27"/>
  </w:num>
  <w:num w:numId="28">
    <w:abstractNumId w:val="29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73"/>
    <w:rsid w:val="000136F2"/>
    <w:rsid w:val="00026BE5"/>
    <w:rsid w:val="00041F6B"/>
    <w:rsid w:val="00045C18"/>
    <w:rsid w:val="00053995"/>
    <w:rsid w:val="00065A20"/>
    <w:rsid w:val="00066964"/>
    <w:rsid w:val="00091955"/>
    <w:rsid w:val="00097E1B"/>
    <w:rsid w:val="000B35AA"/>
    <w:rsid w:val="000C661B"/>
    <w:rsid w:val="000D012F"/>
    <w:rsid w:val="000D7D68"/>
    <w:rsid w:val="000E1E2A"/>
    <w:rsid w:val="00100407"/>
    <w:rsid w:val="00110F62"/>
    <w:rsid w:val="00112FFB"/>
    <w:rsid w:val="001134AF"/>
    <w:rsid w:val="00137F25"/>
    <w:rsid w:val="00155BA4"/>
    <w:rsid w:val="001611E7"/>
    <w:rsid w:val="001635D8"/>
    <w:rsid w:val="00182E32"/>
    <w:rsid w:val="001933E0"/>
    <w:rsid w:val="001B3D33"/>
    <w:rsid w:val="001B64A1"/>
    <w:rsid w:val="001C153F"/>
    <w:rsid w:val="001E3C5A"/>
    <w:rsid w:val="001E44F9"/>
    <w:rsid w:val="00245A84"/>
    <w:rsid w:val="00257EC3"/>
    <w:rsid w:val="0028000B"/>
    <w:rsid w:val="00283302"/>
    <w:rsid w:val="00287F3D"/>
    <w:rsid w:val="00294D61"/>
    <w:rsid w:val="002B3524"/>
    <w:rsid w:val="002B43C7"/>
    <w:rsid w:val="002C3BA3"/>
    <w:rsid w:val="002E19EC"/>
    <w:rsid w:val="002F6C55"/>
    <w:rsid w:val="002F7701"/>
    <w:rsid w:val="00300256"/>
    <w:rsid w:val="00322F13"/>
    <w:rsid w:val="003250AB"/>
    <w:rsid w:val="00336792"/>
    <w:rsid w:val="0035133B"/>
    <w:rsid w:val="00352F84"/>
    <w:rsid w:val="00395705"/>
    <w:rsid w:val="003B0DCA"/>
    <w:rsid w:val="003B7B31"/>
    <w:rsid w:val="003C1586"/>
    <w:rsid w:val="003E78FC"/>
    <w:rsid w:val="003F5548"/>
    <w:rsid w:val="00407DA1"/>
    <w:rsid w:val="0042296B"/>
    <w:rsid w:val="0043603C"/>
    <w:rsid w:val="0044678A"/>
    <w:rsid w:val="00454001"/>
    <w:rsid w:val="00454A50"/>
    <w:rsid w:val="00457ABB"/>
    <w:rsid w:val="00490E1C"/>
    <w:rsid w:val="00494391"/>
    <w:rsid w:val="004A0418"/>
    <w:rsid w:val="004A06FD"/>
    <w:rsid w:val="004E675D"/>
    <w:rsid w:val="0050043B"/>
    <w:rsid w:val="005122F9"/>
    <w:rsid w:val="00532744"/>
    <w:rsid w:val="00591FAE"/>
    <w:rsid w:val="005A3698"/>
    <w:rsid w:val="005C61E8"/>
    <w:rsid w:val="00610486"/>
    <w:rsid w:val="006447F9"/>
    <w:rsid w:val="00675D18"/>
    <w:rsid w:val="00680F4B"/>
    <w:rsid w:val="006D1FA1"/>
    <w:rsid w:val="006D48C6"/>
    <w:rsid w:val="006E2021"/>
    <w:rsid w:val="006E3EF1"/>
    <w:rsid w:val="0071019D"/>
    <w:rsid w:val="00715D49"/>
    <w:rsid w:val="00716BC1"/>
    <w:rsid w:val="007463B9"/>
    <w:rsid w:val="00790DBA"/>
    <w:rsid w:val="007A5073"/>
    <w:rsid w:val="007C4EC0"/>
    <w:rsid w:val="007F0E12"/>
    <w:rsid w:val="007F6D94"/>
    <w:rsid w:val="00805348"/>
    <w:rsid w:val="00814ECF"/>
    <w:rsid w:val="00831E6A"/>
    <w:rsid w:val="00846B8E"/>
    <w:rsid w:val="00860B42"/>
    <w:rsid w:val="0087109A"/>
    <w:rsid w:val="00873F88"/>
    <w:rsid w:val="008825D3"/>
    <w:rsid w:val="00886934"/>
    <w:rsid w:val="008878AF"/>
    <w:rsid w:val="008D3367"/>
    <w:rsid w:val="008F2CAE"/>
    <w:rsid w:val="00904160"/>
    <w:rsid w:val="0091301E"/>
    <w:rsid w:val="00913C60"/>
    <w:rsid w:val="009305DB"/>
    <w:rsid w:val="00952055"/>
    <w:rsid w:val="009563BE"/>
    <w:rsid w:val="00975E3F"/>
    <w:rsid w:val="009767D8"/>
    <w:rsid w:val="009A1067"/>
    <w:rsid w:val="009A71C1"/>
    <w:rsid w:val="00A17694"/>
    <w:rsid w:val="00A23A13"/>
    <w:rsid w:val="00A260FB"/>
    <w:rsid w:val="00A278F1"/>
    <w:rsid w:val="00A4027A"/>
    <w:rsid w:val="00A47147"/>
    <w:rsid w:val="00A63384"/>
    <w:rsid w:val="00AC4B67"/>
    <w:rsid w:val="00AE5E2C"/>
    <w:rsid w:val="00B00426"/>
    <w:rsid w:val="00B21E39"/>
    <w:rsid w:val="00B25AB9"/>
    <w:rsid w:val="00B477CF"/>
    <w:rsid w:val="00B524CF"/>
    <w:rsid w:val="00B70CC3"/>
    <w:rsid w:val="00BA59A8"/>
    <w:rsid w:val="00BB1095"/>
    <w:rsid w:val="00BB7A70"/>
    <w:rsid w:val="00BC59DC"/>
    <w:rsid w:val="00BE3FE1"/>
    <w:rsid w:val="00BF6214"/>
    <w:rsid w:val="00C07941"/>
    <w:rsid w:val="00C15D7E"/>
    <w:rsid w:val="00C254DA"/>
    <w:rsid w:val="00C32AE9"/>
    <w:rsid w:val="00C4718E"/>
    <w:rsid w:val="00C90ABF"/>
    <w:rsid w:val="00CA2E7F"/>
    <w:rsid w:val="00CF1C46"/>
    <w:rsid w:val="00CF43DB"/>
    <w:rsid w:val="00D07A62"/>
    <w:rsid w:val="00D3456A"/>
    <w:rsid w:val="00D53233"/>
    <w:rsid w:val="00D725C6"/>
    <w:rsid w:val="00D82E1D"/>
    <w:rsid w:val="00DB737D"/>
    <w:rsid w:val="00DC405E"/>
    <w:rsid w:val="00DD34B2"/>
    <w:rsid w:val="00DE15CE"/>
    <w:rsid w:val="00E24035"/>
    <w:rsid w:val="00E60C8E"/>
    <w:rsid w:val="00E65564"/>
    <w:rsid w:val="00E94B4F"/>
    <w:rsid w:val="00E96FA5"/>
    <w:rsid w:val="00EA138F"/>
    <w:rsid w:val="00EB5605"/>
    <w:rsid w:val="00EC10CA"/>
    <w:rsid w:val="00F0746C"/>
    <w:rsid w:val="00F31344"/>
    <w:rsid w:val="00F7220C"/>
    <w:rsid w:val="00F80B8D"/>
    <w:rsid w:val="00F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67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3z0">
    <w:name w:val="WW8Num13z0"/>
    <w:rsid w:val="00AC4B67"/>
    <w:rPr>
      <w:rFonts w:cs="Times New Roman"/>
    </w:rPr>
  </w:style>
  <w:style w:type="character" w:customStyle="1" w:styleId="a3">
    <w:name w:val="Символ нумерации"/>
    <w:rsid w:val="00AC4B67"/>
  </w:style>
  <w:style w:type="character" w:customStyle="1" w:styleId="WW8Num12z0">
    <w:name w:val="WW8Num12z0"/>
    <w:rsid w:val="00AC4B67"/>
    <w:rPr>
      <w:rFonts w:ascii="Times New Roman" w:hAnsi="Times New Roman" w:cs="Times New Roman"/>
    </w:rPr>
  </w:style>
  <w:style w:type="character" w:customStyle="1" w:styleId="WW8Num5z0">
    <w:name w:val="WW8Num5z0"/>
    <w:rsid w:val="00AC4B67"/>
    <w:rPr>
      <w:rFonts w:ascii="Times New Roman" w:hAnsi="Times New Roman" w:cs="Times New Roman"/>
    </w:rPr>
  </w:style>
  <w:style w:type="character" w:customStyle="1" w:styleId="WW8Num3z0">
    <w:name w:val="WW8Num3z0"/>
    <w:rsid w:val="00AC4B67"/>
    <w:rPr>
      <w:rFonts w:ascii="Symbol" w:hAnsi="Symbol" w:cs="OpenSymbol"/>
    </w:rPr>
  </w:style>
  <w:style w:type="character" w:customStyle="1" w:styleId="WW8Num8z0">
    <w:name w:val="WW8Num8z0"/>
    <w:rsid w:val="00AC4B67"/>
    <w:rPr>
      <w:color w:val="000000"/>
      <w:sz w:val="24"/>
      <w:szCs w:val="24"/>
    </w:rPr>
  </w:style>
  <w:style w:type="character" w:customStyle="1" w:styleId="WW8Num10z0">
    <w:name w:val="WW8Num10z0"/>
    <w:rsid w:val="00AC4B67"/>
    <w:rPr>
      <w:color w:val="000000"/>
      <w:sz w:val="24"/>
      <w:szCs w:val="24"/>
    </w:rPr>
  </w:style>
  <w:style w:type="character" w:styleId="a4">
    <w:name w:val="Hyperlink"/>
    <w:rsid w:val="00AC4B67"/>
    <w:rPr>
      <w:color w:val="000080"/>
      <w:u w:val="single"/>
    </w:rPr>
  </w:style>
  <w:style w:type="character" w:customStyle="1" w:styleId="WW8Num30z0">
    <w:name w:val="WW8Num30z0"/>
    <w:rsid w:val="00AC4B67"/>
    <w:rPr>
      <w:rFonts w:ascii="Times New Roman" w:hAnsi="Times New Roman" w:cs="Times New Roman"/>
    </w:rPr>
  </w:style>
  <w:style w:type="character" w:customStyle="1" w:styleId="WW8Num30z1">
    <w:name w:val="WW8Num30z1"/>
    <w:rsid w:val="00AC4B67"/>
    <w:rPr>
      <w:rFonts w:ascii="Courier New" w:hAnsi="Courier New" w:cs="Courier New"/>
    </w:rPr>
  </w:style>
  <w:style w:type="character" w:customStyle="1" w:styleId="WW8Num30z2">
    <w:name w:val="WW8Num30z2"/>
    <w:rsid w:val="00AC4B67"/>
    <w:rPr>
      <w:rFonts w:ascii="Wingdings" w:hAnsi="Wingdings"/>
    </w:rPr>
  </w:style>
  <w:style w:type="character" w:customStyle="1" w:styleId="WW8Num30z3">
    <w:name w:val="WW8Num30z3"/>
    <w:rsid w:val="00AC4B67"/>
    <w:rPr>
      <w:rFonts w:ascii="Symbol" w:hAnsi="Symbol"/>
    </w:rPr>
  </w:style>
  <w:style w:type="character" w:customStyle="1" w:styleId="WW8Num11z0">
    <w:name w:val="WW8Num11z0"/>
    <w:rsid w:val="00AC4B67"/>
    <w:rPr>
      <w:rFonts w:ascii="Times New Roman" w:hAnsi="Times New Roman" w:cs="Times New Roman"/>
    </w:rPr>
  </w:style>
  <w:style w:type="character" w:customStyle="1" w:styleId="WW8Num11z1">
    <w:name w:val="WW8Num11z1"/>
    <w:rsid w:val="00AC4B67"/>
    <w:rPr>
      <w:rFonts w:ascii="Courier New" w:hAnsi="Courier New" w:cs="Courier New"/>
    </w:rPr>
  </w:style>
  <w:style w:type="character" w:customStyle="1" w:styleId="WW8Num11z2">
    <w:name w:val="WW8Num11z2"/>
    <w:rsid w:val="00AC4B67"/>
    <w:rPr>
      <w:rFonts w:ascii="Wingdings" w:hAnsi="Wingdings" w:cs="Wingdings"/>
    </w:rPr>
  </w:style>
  <w:style w:type="character" w:customStyle="1" w:styleId="WW8Num11z3">
    <w:name w:val="WW8Num11z3"/>
    <w:rsid w:val="00AC4B67"/>
    <w:rPr>
      <w:rFonts w:ascii="Symbol" w:hAnsi="Symbol" w:cs="Symbol"/>
    </w:rPr>
  </w:style>
  <w:style w:type="character" w:customStyle="1" w:styleId="WW8Num19z0">
    <w:name w:val="WW8Num19z0"/>
    <w:rsid w:val="00AC4B67"/>
    <w:rPr>
      <w:rFonts w:ascii="Times New Roman" w:hAnsi="Times New Roman" w:cs="Times New Roman"/>
    </w:rPr>
  </w:style>
  <w:style w:type="character" w:customStyle="1" w:styleId="WW8Num19z1">
    <w:name w:val="WW8Num19z1"/>
    <w:rsid w:val="00AC4B67"/>
    <w:rPr>
      <w:rFonts w:ascii="Courier New" w:hAnsi="Courier New" w:cs="Courier New"/>
    </w:rPr>
  </w:style>
  <w:style w:type="character" w:customStyle="1" w:styleId="WW8Num19z2">
    <w:name w:val="WW8Num19z2"/>
    <w:rsid w:val="00AC4B67"/>
    <w:rPr>
      <w:rFonts w:ascii="Wingdings" w:hAnsi="Wingdings" w:cs="Wingdings"/>
    </w:rPr>
  </w:style>
  <w:style w:type="character" w:customStyle="1" w:styleId="WW8Num19z3">
    <w:name w:val="WW8Num19z3"/>
    <w:rsid w:val="00AC4B67"/>
    <w:rPr>
      <w:rFonts w:ascii="Symbol" w:hAnsi="Symbol" w:cs="Symbol"/>
    </w:rPr>
  </w:style>
  <w:style w:type="character" w:customStyle="1" w:styleId="WW8Num24z0">
    <w:name w:val="WW8Num24z0"/>
    <w:rsid w:val="00AC4B67"/>
    <w:rPr>
      <w:rFonts w:ascii="Times New Roman" w:hAnsi="Times New Roman" w:cs="Times New Roman"/>
    </w:rPr>
  </w:style>
  <w:style w:type="character" w:customStyle="1" w:styleId="WW8Num24z1">
    <w:name w:val="WW8Num24z1"/>
    <w:rsid w:val="00AC4B67"/>
    <w:rPr>
      <w:rFonts w:ascii="Courier New" w:hAnsi="Courier New" w:cs="Courier New"/>
    </w:rPr>
  </w:style>
  <w:style w:type="character" w:customStyle="1" w:styleId="WW8Num24z2">
    <w:name w:val="WW8Num24z2"/>
    <w:rsid w:val="00AC4B67"/>
    <w:rPr>
      <w:rFonts w:ascii="Wingdings" w:hAnsi="Wingdings" w:cs="Wingdings"/>
    </w:rPr>
  </w:style>
  <w:style w:type="character" w:customStyle="1" w:styleId="WW8Num24z3">
    <w:name w:val="WW8Num24z3"/>
    <w:rsid w:val="00AC4B67"/>
    <w:rPr>
      <w:rFonts w:ascii="Symbol" w:hAnsi="Symbol" w:cs="Symbol"/>
    </w:rPr>
  </w:style>
  <w:style w:type="character" w:customStyle="1" w:styleId="WW8Num32z0">
    <w:name w:val="WW8Num32z0"/>
    <w:rsid w:val="00AC4B67"/>
    <w:rPr>
      <w:rFonts w:ascii="Times New Roman" w:hAnsi="Times New Roman" w:cs="Times New Roman"/>
    </w:rPr>
  </w:style>
  <w:style w:type="character" w:customStyle="1" w:styleId="WW8Num32z1">
    <w:name w:val="WW8Num32z1"/>
    <w:rsid w:val="00AC4B67"/>
    <w:rPr>
      <w:rFonts w:ascii="Courier New" w:hAnsi="Courier New" w:cs="Courier New"/>
    </w:rPr>
  </w:style>
  <w:style w:type="character" w:customStyle="1" w:styleId="WW8Num32z2">
    <w:name w:val="WW8Num32z2"/>
    <w:rsid w:val="00AC4B67"/>
    <w:rPr>
      <w:rFonts w:ascii="Wingdings" w:hAnsi="Wingdings" w:cs="Wingdings"/>
    </w:rPr>
  </w:style>
  <w:style w:type="character" w:customStyle="1" w:styleId="WW8Num32z3">
    <w:name w:val="WW8Num32z3"/>
    <w:rsid w:val="00AC4B67"/>
    <w:rPr>
      <w:rFonts w:ascii="Symbol" w:hAnsi="Symbol" w:cs="Symbol"/>
    </w:rPr>
  </w:style>
  <w:style w:type="character" w:customStyle="1" w:styleId="a5">
    <w:name w:val="Маркеры списка"/>
    <w:rsid w:val="00AC4B67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AC4B6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rsid w:val="00AC4B67"/>
    <w:pPr>
      <w:spacing w:after="120"/>
    </w:pPr>
  </w:style>
  <w:style w:type="paragraph" w:styleId="a8">
    <w:name w:val="Title"/>
    <w:basedOn w:val="a6"/>
    <w:next w:val="a9"/>
    <w:qFormat/>
    <w:rsid w:val="00AC4B67"/>
  </w:style>
  <w:style w:type="paragraph" w:styleId="a9">
    <w:name w:val="Subtitle"/>
    <w:basedOn w:val="a6"/>
    <w:next w:val="a7"/>
    <w:qFormat/>
    <w:rsid w:val="00AC4B67"/>
    <w:pPr>
      <w:jc w:val="center"/>
    </w:pPr>
    <w:rPr>
      <w:i/>
      <w:iCs/>
    </w:rPr>
  </w:style>
  <w:style w:type="paragraph" w:styleId="aa">
    <w:name w:val="List"/>
    <w:basedOn w:val="a7"/>
    <w:rsid w:val="00AC4B67"/>
    <w:rPr>
      <w:rFonts w:cs="Tahoma"/>
    </w:rPr>
  </w:style>
  <w:style w:type="paragraph" w:customStyle="1" w:styleId="1">
    <w:name w:val="Название1"/>
    <w:basedOn w:val="a"/>
    <w:rsid w:val="00AC4B67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AC4B67"/>
    <w:pPr>
      <w:suppressLineNumbers/>
    </w:pPr>
    <w:rPr>
      <w:rFonts w:cs="Tahoma"/>
    </w:rPr>
  </w:style>
  <w:style w:type="paragraph" w:customStyle="1" w:styleId="11">
    <w:name w:val="Абзац списка1"/>
    <w:basedOn w:val="a"/>
    <w:rsid w:val="00AC4B67"/>
    <w:pPr>
      <w:ind w:left="720"/>
    </w:pPr>
  </w:style>
  <w:style w:type="paragraph" w:styleId="ab">
    <w:name w:val="Body Text Indent"/>
    <w:basedOn w:val="a"/>
    <w:rsid w:val="00AC4B67"/>
    <w:pPr>
      <w:widowControl/>
      <w:spacing w:after="120"/>
      <w:ind w:left="283"/>
    </w:pPr>
  </w:style>
  <w:style w:type="paragraph" w:customStyle="1" w:styleId="ac">
    <w:name w:val="Содержимое таблицы"/>
    <w:basedOn w:val="a"/>
    <w:rsid w:val="00AC4B67"/>
    <w:pPr>
      <w:suppressLineNumbers/>
    </w:pPr>
  </w:style>
  <w:style w:type="paragraph" w:styleId="ad">
    <w:name w:val="header"/>
    <w:basedOn w:val="a"/>
    <w:rsid w:val="00AC4B67"/>
    <w:pPr>
      <w:suppressLineNumbers/>
      <w:tabs>
        <w:tab w:val="center" w:pos="4818"/>
        <w:tab w:val="right" w:pos="9637"/>
      </w:tabs>
    </w:pPr>
  </w:style>
  <w:style w:type="paragraph" w:customStyle="1" w:styleId="ae">
    <w:name w:val="Содержимое врезки"/>
    <w:basedOn w:val="a7"/>
    <w:rsid w:val="00AC4B67"/>
  </w:style>
  <w:style w:type="paragraph" w:styleId="af">
    <w:name w:val="footer"/>
    <w:basedOn w:val="a"/>
    <w:link w:val="af0"/>
    <w:uiPriority w:val="99"/>
    <w:unhideWhenUsed/>
    <w:rsid w:val="00A633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63384"/>
    <w:rPr>
      <w:rFonts w:ascii="Arial" w:eastAsia="Lucida Sans Unicode" w:hAnsi="Arial"/>
      <w:kern w:val="1"/>
      <w:szCs w:val="24"/>
    </w:rPr>
  </w:style>
  <w:style w:type="paragraph" w:styleId="af1">
    <w:name w:val="List Paragraph"/>
    <w:basedOn w:val="a"/>
    <w:qFormat/>
    <w:rsid w:val="00C4718E"/>
    <w:pPr>
      <w:widowControl/>
      <w:suppressAutoHyphens w:val="0"/>
      <w:ind w:left="720" w:firstLine="567"/>
      <w:contextualSpacing/>
      <w:jc w:val="both"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f2">
    <w:name w:val="Table Grid"/>
    <w:basedOn w:val="a1"/>
    <w:uiPriority w:val="59"/>
    <w:rsid w:val="00A23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67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3z0">
    <w:name w:val="WW8Num13z0"/>
    <w:rsid w:val="00AC4B67"/>
    <w:rPr>
      <w:rFonts w:cs="Times New Roman"/>
    </w:rPr>
  </w:style>
  <w:style w:type="character" w:customStyle="1" w:styleId="a3">
    <w:name w:val="Символ нумерации"/>
    <w:rsid w:val="00AC4B67"/>
  </w:style>
  <w:style w:type="character" w:customStyle="1" w:styleId="WW8Num12z0">
    <w:name w:val="WW8Num12z0"/>
    <w:rsid w:val="00AC4B67"/>
    <w:rPr>
      <w:rFonts w:ascii="Times New Roman" w:hAnsi="Times New Roman" w:cs="Times New Roman"/>
    </w:rPr>
  </w:style>
  <w:style w:type="character" w:customStyle="1" w:styleId="WW8Num5z0">
    <w:name w:val="WW8Num5z0"/>
    <w:rsid w:val="00AC4B67"/>
    <w:rPr>
      <w:rFonts w:ascii="Times New Roman" w:hAnsi="Times New Roman" w:cs="Times New Roman"/>
    </w:rPr>
  </w:style>
  <w:style w:type="character" w:customStyle="1" w:styleId="WW8Num3z0">
    <w:name w:val="WW8Num3z0"/>
    <w:rsid w:val="00AC4B67"/>
    <w:rPr>
      <w:rFonts w:ascii="Symbol" w:hAnsi="Symbol" w:cs="OpenSymbol"/>
    </w:rPr>
  </w:style>
  <w:style w:type="character" w:customStyle="1" w:styleId="WW8Num8z0">
    <w:name w:val="WW8Num8z0"/>
    <w:rsid w:val="00AC4B67"/>
    <w:rPr>
      <w:color w:val="000000"/>
      <w:sz w:val="24"/>
      <w:szCs w:val="24"/>
    </w:rPr>
  </w:style>
  <w:style w:type="character" w:customStyle="1" w:styleId="WW8Num10z0">
    <w:name w:val="WW8Num10z0"/>
    <w:rsid w:val="00AC4B67"/>
    <w:rPr>
      <w:color w:val="000000"/>
      <w:sz w:val="24"/>
      <w:szCs w:val="24"/>
    </w:rPr>
  </w:style>
  <w:style w:type="character" w:styleId="a4">
    <w:name w:val="Hyperlink"/>
    <w:rsid w:val="00AC4B67"/>
    <w:rPr>
      <w:color w:val="000080"/>
      <w:u w:val="single"/>
    </w:rPr>
  </w:style>
  <w:style w:type="character" w:customStyle="1" w:styleId="WW8Num30z0">
    <w:name w:val="WW8Num30z0"/>
    <w:rsid w:val="00AC4B67"/>
    <w:rPr>
      <w:rFonts w:ascii="Times New Roman" w:hAnsi="Times New Roman" w:cs="Times New Roman"/>
    </w:rPr>
  </w:style>
  <w:style w:type="character" w:customStyle="1" w:styleId="WW8Num30z1">
    <w:name w:val="WW8Num30z1"/>
    <w:rsid w:val="00AC4B67"/>
    <w:rPr>
      <w:rFonts w:ascii="Courier New" w:hAnsi="Courier New" w:cs="Courier New"/>
    </w:rPr>
  </w:style>
  <w:style w:type="character" w:customStyle="1" w:styleId="WW8Num30z2">
    <w:name w:val="WW8Num30z2"/>
    <w:rsid w:val="00AC4B67"/>
    <w:rPr>
      <w:rFonts w:ascii="Wingdings" w:hAnsi="Wingdings"/>
    </w:rPr>
  </w:style>
  <w:style w:type="character" w:customStyle="1" w:styleId="WW8Num30z3">
    <w:name w:val="WW8Num30z3"/>
    <w:rsid w:val="00AC4B67"/>
    <w:rPr>
      <w:rFonts w:ascii="Symbol" w:hAnsi="Symbol"/>
    </w:rPr>
  </w:style>
  <w:style w:type="character" w:customStyle="1" w:styleId="WW8Num11z0">
    <w:name w:val="WW8Num11z0"/>
    <w:rsid w:val="00AC4B67"/>
    <w:rPr>
      <w:rFonts w:ascii="Times New Roman" w:hAnsi="Times New Roman" w:cs="Times New Roman"/>
    </w:rPr>
  </w:style>
  <w:style w:type="character" w:customStyle="1" w:styleId="WW8Num11z1">
    <w:name w:val="WW8Num11z1"/>
    <w:rsid w:val="00AC4B67"/>
    <w:rPr>
      <w:rFonts w:ascii="Courier New" w:hAnsi="Courier New" w:cs="Courier New"/>
    </w:rPr>
  </w:style>
  <w:style w:type="character" w:customStyle="1" w:styleId="WW8Num11z2">
    <w:name w:val="WW8Num11z2"/>
    <w:rsid w:val="00AC4B67"/>
    <w:rPr>
      <w:rFonts w:ascii="Wingdings" w:hAnsi="Wingdings" w:cs="Wingdings"/>
    </w:rPr>
  </w:style>
  <w:style w:type="character" w:customStyle="1" w:styleId="WW8Num11z3">
    <w:name w:val="WW8Num11z3"/>
    <w:rsid w:val="00AC4B67"/>
    <w:rPr>
      <w:rFonts w:ascii="Symbol" w:hAnsi="Symbol" w:cs="Symbol"/>
    </w:rPr>
  </w:style>
  <w:style w:type="character" w:customStyle="1" w:styleId="WW8Num19z0">
    <w:name w:val="WW8Num19z0"/>
    <w:rsid w:val="00AC4B67"/>
    <w:rPr>
      <w:rFonts w:ascii="Times New Roman" w:hAnsi="Times New Roman" w:cs="Times New Roman"/>
    </w:rPr>
  </w:style>
  <w:style w:type="character" w:customStyle="1" w:styleId="WW8Num19z1">
    <w:name w:val="WW8Num19z1"/>
    <w:rsid w:val="00AC4B67"/>
    <w:rPr>
      <w:rFonts w:ascii="Courier New" w:hAnsi="Courier New" w:cs="Courier New"/>
    </w:rPr>
  </w:style>
  <w:style w:type="character" w:customStyle="1" w:styleId="WW8Num19z2">
    <w:name w:val="WW8Num19z2"/>
    <w:rsid w:val="00AC4B67"/>
    <w:rPr>
      <w:rFonts w:ascii="Wingdings" w:hAnsi="Wingdings" w:cs="Wingdings"/>
    </w:rPr>
  </w:style>
  <w:style w:type="character" w:customStyle="1" w:styleId="WW8Num19z3">
    <w:name w:val="WW8Num19z3"/>
    <w:rsid w:val="00AC4B67"/>
    <w:rPr>
      <w:rFonts w:ascii="Symbol" w:hAnsi="Symbol" w:cs="Symbol"/>
    </w:rPr>
  </w:style>
  <w:style w:type="character" w:customStyle="1" w:styleId="WW8Num24z0">
    <w:name w:val="WW8Num24z0"/>
    <w:rsid w:val="00AC4B67"/>
    <w:rPr>
      <w:rFonts w:ascii="Times New Roman" w:hAnsi="Times New Roman" w:cs="Times New Roman"/>
    </w:rPr>
  </w:style>
  <w:style w:type="character" w:customStyle="1" w:styleId="WW8Num24z1">
    <w:name w:val="WW8Num24z1"/>
    <w:rsid w:val="00AC4B67"/>
    <w:rPr>
      <w:rFonts w:ascii="Courier New" w:hAnsi="Courier New" w:cs="Courier New"/>
    </w:rPr>
  </w:style>
  <w:style w:type="character" w:customStyle="1" w:styleId="WW8Num24z2">
    <w:name w:val="WW8Num24z2"/>
    <w:rsid w:val="00AC4B67"/>
    <w:rPr>
      <w:rFonts w:ascii="Wingdings" w:hAnsi="Wingdings" w:cs="Wingdings"/>
    </w:rPr>
  </w:style>
  <w:style w:type="character" w:customStyle="1" w:styleId="WW8Num24z3">
    <w:name w:val="WW8Num24z3"/>
    <w:rsid w:val="00AC4B67"/>
    <w:rPr>
      <w:rFonts w:ascii="Symbol" w:hAnsi="Symbol" w:cs="Symbol"/>
    </w:rPr>
  </w:style>
  <w:style w:type="character" w:customStyle="1" w:styleId="WW8Num32z0">
    <w:name w:val="WW8Num32z0"/>
    <w:rsid w:val="00AC4B67"/>
    <w:rPr>
      <w:rFonts w:ascii="Times New Roman" w:hAnsi="Times New Roman" w:cs="Times New Roman"/>
    </w:rPr>
  </w:style>
  <w:style w:type="character" w:customStyle="1" w:styleId="WW8Num32z1">
    <w:name w:val="WW8Num32z1"/>
    <w:rsid w:val="00AC4B67"/>
    <w:rPr>
      <w:rFonts w:ascii="Courier New" w:hAnsi="Courier New" w:cs="Courier New"/>
    </w:rPr>
  </w:style>
  <w:style w:type="character" w:customStyle="1" w:styleId="WW8Num32z2">
    <w:name w:val="WW8Num32z2"/>
    <w:rsid w:val="00AC4B67"/>
    <w:rPr>
      <w:rFonts w:ascii="Wingdings" w:hAnsi="Wingdings" w:cs="Wingdings"/>
    </w:rPr>
  </w:style>
  <w:style w:type="character" w:customStyle="1" w:styleId="WW8Num32z3">
    <w:name w:val="WW8Num32z3"/>
    <w:rsid w:val="00AC4B67"/>
    <w:rPr>
      <w:rFonts w:ascii="Symbol" w:hAnsi="Symbol" w:cs="Symbol"/>
    </w:rPr>
  </w:style>
  <w:style w:type="character" w:customStyle="1" w:styleId="a5">
    <w:name w:val="Маркеры списка"/>
    <w:rsid w:val="00AC4B67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AC4B6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rsid w:val="00AC4B67"/>
    <w:pPr>
      <w:spacing w:after="120"/>
    </w:pPr>
  </w:style>
  <w:style w:type="paragraph" w:styleId="a8">
    <w:name w:val="Title"/>
    <w:basedOn w:val="a6"/>
    <w:next w:val="a9"/>
    <w:qFormat/>
    <w:rsid w:val="00AC4B67"/>
  </w:style>
  <w:style w:type="paragraph" w:styleId="a9">
    <w:name w:val="Subtitle"/>
    <w:basedOn w:val="a6"/>
    <w:next w:val="a7"/>
    <w:qFormat/>
    <w:rsid w:val="00AC4B67"/>
    <w:pPr>
      <w:jc w:val="center"/>
    </w:pPr>
    <w:rPr>
      <w:i/>
      <w:iCs/>
    </w:rPr>
  </w:style>
  <w:style w:type="paragraph" w:styleId="aa">
    <w:name w:val="List"/>
    <w:basedOn w:val="a7"/>
    <w:rsid w:val="00AC4B67"/>
    <w:rPr>
      <w:rFonts w:cs="Tahoma"/>
    </w:rPr>
  </w:style>
  <w:style w:type="paragraph" w:customStyle="1" w:styleId="1">
    <w:name w:val="Название1"/>
    <w:basedOn w:val="a"/>
    <w:rsid w:val="00AC4B67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AC4B67"/>
    <w:pPr>
      <w:suppressLineNumbers/>
    </w:pPr>
    <w:rPr>
      <w:rFonts w:cs="Tahoma"/>
    </w:rPr>
  </w:style>
  <w:style w:type="paragraph" w:customStyle="1" w:styleId="11">
    <w:name w:val="Абзац списка1"/>
    <w:basedOn w:val="a"/>
    <w:rsid w:val="00AC4B67"/>
    <w:pPr>
      <w:ind w:left="720"/>
    </w:pPr>
  </w:style>
  <w:style w:type="paragraph" w:styleId="ab">
    <w:name w:val="Body Text Indent"/>
    <w:basedOn w:val="a"/>
    <w:rsid w:val="00AC4B67"/>
    <w:pPr>
      <w:widowControl/>
      <w:spacing w:after="120"/>
      <w:ind w:left="283"/>
    </w:pPr>
  </w:style>
  <w:style w:type="paragraph" w:customStyle="1" w:styleId="ac">
    <w:name w:val="Содержимое таблицы"/>
    <w:basedOn w:val="a"/>
    <w:rsid w:val="00AC4B67"/>
    <w:pPr>
      <w:suppressLineNumbers/>
    </w:pPr>
  </w:style>
  <w:style w:type="paragraph" w:styleId="ad">
    <w:name w:val="header"/>
    <w:basedOn w:val="a"/>
    <w:rsid w:val="00AC4B67"/>
    <w:pPr>
      <w:suppressLineNumbers/>
      <w:tabs>
        <w:tab w:val="center" w:pos="4818"/>
        <w:tab w:val="right" w:pos="9637"/>
      </w:tabs>
    </w:pPr>
  </w:style>
  <w:style w:type="paragraph" w:customStyle="1" w:styleId="ae">
    <w:name w:val="Содержимое врезки"/>
    <w:basedOn w:val="a7"/>
    <w:rsid w:val="00AC4B67"/>
  </w:style>
  <w:style w:type="paragraph" w:styleId="af">
    <w:name w:val="footer"/>
    <w:basedOn w:val="a"/>
    <w:link w:val="af0"/>
    <w:uiPriority w:val="99"/>
    <w:unhideWhenUsed/>
    <w:rsid w:val="00A633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63384"/>
    <w:rPr>
      <w:rFonts w:ascii="Arial" w:eastAsia="Lucida Sans Unicode" w:hAnsi="Arial"/>
      <w:kern w:val="1"/>
      <w:szCs w:val="24"/>
    </w:rPr>
  </w:style>
  <w:style w:type="paragraph" w:styleId="af1">
    <w:name w:val="List Paragraph"/>
    <w:basedOn w:val="a"/>
    <w:qFormat/>
    <w:rsid w:val="00C4718E"/>
    <w:pPr>
      <w:widowControl/>
      <w:suppressAutoHyphens w:val="0"/>
      <w:ind w:left="720" w:firstLine="567"/>
      <w:contextualSpacing/>
      <w:jc w:val="both"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f2">
    <w:name w:val="Table Grid"/>
    <w:basedOn w:val="a1"/>
    <w:uiPriority w:val="59"/>
    <w:rsid w:val="00A23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B3BF3-B33C-4FFB-9DD1-ABD8F0CA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IGPU</Company>
  <LinksUpToDate>false</LinksUpToDate>
  <CharactersWithSpaces>5400</CharactersWithSpaces>
  <SharedDoc>false</SharedDoc>
  <HLinks>
    <vt:vector size="108" baseType="variant">
      <vt:variant>
        <vt:i4>5243007</vt:i4>
      </vt:variant>
      <vt:variant>
        <vt:i4>51</vt:i4>
      </vt:variant>
      <vt:variant>
        <vt:i4>0</vt:i4>
      </vt:variant>
      <vt:variant>
        <vt:i4>5</vt:i4>
      </vt:variant>
      <vt:variant>
        <vt:lpwstr>https://www.google.ru/?gws_rd=ssl</vt:lpwstr>
      </vt:variant>
      <vt:variant>
        <vt:lpwstr/>
      </vt:variant>
      <vt:variant>
        <vt:i4>7798893</vt:i4>
      </vt:variant>
      <vt:variant>
        <vt:i4>48</vt:i4>
      </vt:variant>
      <vt:variant>
        <vt:i4>0</vt:i4>
      </vt:variant>
      <vt:variant>
        <vt:i4>5</vt:i4>
      </vt:variant>
      <vt:variant>
        <vt:lpwstr>http://www.rambler.ru/</vt:lpwstr>
      </vt:variant>
      <vt:variant>
        <vt:lpwstr/>
      </vt:variant>
      <vt:variant>
        <vt:i4>7798893</vt:i4>
      </vt:variant>
      <vt:variant>
        <vt:i4>45</vt:i4>
      </vt:variant>
      <vt:variant>
        <vt:i4>0</vt:i4>
      </vt:variant>
      <vt:variant>
        <vt:i4>5</vt:i4>
      </vt:variant>
      <vt:variant>
        <vt:lpwstr>http://www.rambler.ru/</vt:lpwstr>
      </vt:variant>
      <vt:variant>
        <vt:lpwstr/>
      </vt:variant>
      <vt:variant>
        <vt:i4>3932257</vt:i4>
      </vt:variant>
      <vt:variant>
        <vt:i4>42</vt:i4>
      </vt:variant>
      <vt:variant>
        <vt:i4>0</vt:i4>
      </vt:variant>
      <vt:variant>
        <vt:i4>5</vt:i4>
      </vt:variant>
      <vt:variant>
        <vt:lpwstr>gopher://gopher.ras.ru/</vt:lpwstr>
      </vt:variant>
      <vt:variant>
        <vt:lpwstr/>
      </vt:variant>
      <vt:variant>
        <vt:i4>65628</vt:i4>
      </vt:variant>
      <vt:variant>
        <vt:i4>39</vt:i4>
      </vt:variant>
      <vt:variant>
        <vt:i4>0</vt:i4>
      </vt:variant>
      <vt:variant>
        <vt:i4>5</vt:i4>
      </vt:variant>
      <vt:variant>
        <vt:lpwstr>ftp://ftp.ras.ru/</vt:lpwstr>
      </vt:variant>
      <vt:variant>
        <vt:lpwstr/>
      </vt:variant>
      <vt:variant>
        <vt:i4>7798890</vt:i4>
      </vt:variant>
      <vt:variant>
        <vt:i4>36</vt:i4>
      </vt:variant>
      <vt:variant>
        <vt:i4>0</vt:i4>
      </vt:variant>
      <vt:variant>
        <vt:i4>5</vt:i4>
      </vt:variant>
      <vt:variant>
        <vt:lpwstr>http://www.ras.ru/</vt:lpwstr>
      </vt:variant>
      <vt:variant>
        <vt:lpwstr/>
      </vt:variant>
      <vt:variant>
        <vt:i4>8061048</vt:i4>
      </vt:variant>
      <vt:variant>
        <vt:i4>33</vt:i4>
      </vt:variant>
      <vt:variant>
        <vt:i4>0</vt:i4>
      </vt:variant>
      <vt:variant>
        <vt:i4>5</vt:i4>
      </vt:variant>
      <vt:variant>
        <vt:lpwstr>http://www.nsc.ru/</vt:lpwstr>
      </vt:variant>
      <vt:variant>
        <vt:lpwstr/>
      </vt:variant>
      <vt:variant>
        <vt:i4>6357055</vt:i4>
      </vt:variant>
      <vt:variant>
        <vt:i4>30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7929976</vt:i4>
      </vt:variant>
      <vt:variant>
        <vt:i4>27</vt:i4>
      </vt:variant>
      <vt:variant>
        <vt:i4>0</vt:i4>
      </vt:variant>
      <vt:variant>
        <vt:i4>5</vt:i4>
      </vt:variant>
      <vt:variant>
        <vt:lpwstr>http://www.isf.ru/</vt:lpwstr>
      </vt:variant>
      <vt:variant>
        <vt:lpwstr/>
      </vt:variant>
      <vt:variant>
        <vt:i4>1572938</vt:i4>
      </vt:variant>
      <vt:variant>
        <vt:i4>24</vt:i4>
      </vt:variant>
      <vt:variant>
        <vt:i4>0</vt:i4>
      </vt:variant>
      <vt:variant>
        <vt:i4>5</vt:i4>
      </vt:variant>
      <vt:variant>
        <vt:lpwstr>http://www.extech.msk.su/gnc/vxod.htm</vt:lpwstr>
      </vt:variant>
      <vt:variant>
        <vt:lpwstr/>
      </vt:variant>
      <vt:variant>
        <vt:i4>4259916</vt:i4>
      </vt:variant>
      <vt:variant>
        <vt:i4>21</vt:i4>
      </vt:variant>
      <vt:variant>
        <vt:i4>0</vt:i4>
      </vt:variant>
      <vt:variant>
        <vt:i4>5</vt:i4>
      </vt:variant>
      <vt:variant>
        <vt:lpwstr>http://www.viniti.msk.su/</vt:lpwstr>
      </vt:variant>
      <vt:variant>
        <vt:lpwstr/>
      </vt:variant>
      <vt:variant>
        <vt:i4>7536690</vt:i4>
      </vt:variant>
      <vt:variant>
        <vt:i4>18</vt:i4>
      </vt:variant>
      <vt:variant>
        <vt:i4>0</vt:i4>
      </vt:variant>
      <vt:variant>
        <vt:i4>5</vt:i4>
      </vt:variant>
      <vt:variant>
        <vt:lpwstr>http://www.rusplant.ru/</vt:lpwstr>
      </vt:variant>
      <vt:variant>
        <vt:lpwstr/>
      </vt:variant>
      <vt:variant>
        <vt:i4>5439519</vt:i4>
      </vt:variant>
      <vt:variant>
        <vt:i4>15</vt:i4>
      </vt:variant>
      <vt:variant>
        <vt:i4>0</vt:i4>
      </vt:variant>
      <vt:variant>
        <vt:i4>5</vt:i4>
      </vt:variant>
      <vt:variant>
        <vt:lpwstr>http://nature.web.ru/</vt:lpwstr>
      </vt:variant>
      <vt:variant>
        <vt:lpwstr/>
      </vt:variant>
      <vt:variant>
        <vt:i4>8126507</vt:i4>
      </vt:variant>
      <vt:variant>
        <vt:i4>12</vt:i4>
      </vt:variant>
      <vt:variant>
        <vt:i4>0</vt:i4>
      </vt:variant>
      <vt:variant>
        <vt:i4>5</vt:i4>
      </vt:variant>
      <vt:variant>
        <vt:lpwstr>http://window.edu.ru/window/library</vt:lpwstr>
      </vt:variant>
      <vt:variant>
        <vt:lpwstr/>
      </vt:variant>
      <vt:variant>
        <vt:i4>5505111</vt:i4>
      </vt:variant>
      <vt:variant>
        <vt:i4>9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  <vt:variant>
        <vt:i4>7012410</vt:i4>
      </vt:variant>
      <vt:variant>
        <vt:i4>6</vt:i4>
      </vt:variant>
      <vt:variant>
        <vt:i4>0</vt:i4>
      </vt:variant>
      <vt:variant>
        <vt:i4>5</vt:i4>
      </vt:variant>
      <vt:variant>
        <vt:lpwstr>http://www/cl.ru/education/lib</vt:lpwstr>
      </vt:variant>
      <vt:variant>
        <vt:lpwstr/>
      </vt:variant>
      <vt:variant>
        <vt:i4>6357108</vt:i4>
      </vt:variant>
      <vt:variant>
        <vt:i4>3</vt:i4>
      </vt:variant>
      <vt:variant>
        <vt:i4>0</vt:i4>
      </vt:variant>
      <vt:variant>
        <vt:i4>5</vt:i4>
      </vt:variant>
      <vt:variant>
        <vt:lpwstr>http://technomag.edu.ru/doc/360710.html</vt:lpwstr>
      </vt:variant>
      <vt:variant>
        <vt:lpwstr/>
      </vt:variant>
      <vt:variant>
        <vt:i4>5111831</vt:i4>
      </vt:variant>
      <vt:variant>
        <vt:i4>0</vt:i4>
      </vt:variant>
      <vt:variant>
        <vt:i4>0</vt:i4>
      </vt:variant>
      <vt:variant>
        <vt:i4>5</vt:i4>
      </vt:variant>
      <vt:variant>
        <vt:lpwstr>http://school.parking.ru/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 Тимофеева</cp:lastModifiedBy>
  <cp:revision>6</cp:revision>
  <cp:lastPrinted>2016-07-04T00:41:00Z</cp:lastPrinted>
  <dcterms:created xsi:type="dcterms:W3CDTF">2016-10-06T08:17:00Z</dcterms:created>
  <dcterms:modified xsi:type="dcterms:W3CDTF">2016-10-07T01:47:00Z</dcterms:modified>
</cp:coreProperties>
</file>